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8CBE83" w14:textId="77777777" w:rsidR="0059281C" w:rsidRDefault="00323D7D">
      <w:pPr>
        <w:rPr>
          <w:rFonts w:ascii="Comic Sans MS" w:hAnsi="Comic Sans MS"/>
          <w:b/>
          <w:bCs/>
          <w:sz w:val="28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59776" behindDoc="0" locked="0" layoutInCell="1" allowOverlap="1" wp14:anchorId="0DF6D0B8" wp14:editId="7587BE29">
            <wp:simplePos x="0" y="0"/>
            <wp:positionH relativeFrom="column">
              <wp:posOffset>-114300</wp:posOffset>
            </wp:positionH>
            <wp:positionV relativeFrom="paragraph">
              <wp:posOffset>10160</wp:posOffset>
            </wp:positionV>
            <wp:extent cx="1219200" cy="1219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GSEL Bl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D8407EF" wp14:editId="6D310E19">
                <wp:simplePos x="0" y="0"/>
                <wp:positionH relativeFrom="column">
                  <wp:posOffset>1349375</wp:posOffset>
                </wp:positionH>
                <wp:positionV relativeFrom="paragraph">
                  <wp:posOffset>-21590</wp:posOffset>
                </wp:positionV>
                <wp:extent cx="5000625" cy="1243965"/>
                <wp:effectExtent l="0" t="0" r="317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6AD678" w14:textId="77777777" w:rsidR="006B3246" w:rsidRPr="006B3246" w:rsidRDefault="006B3246" w:rsidP="006B324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6B3246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Championnats Nationaux</w:t>
                            </w:r>
                          </w:p>
                          <w:p w14:paraId="1890A855" w14:textId="77777777" w:rsidR="00FF4947" w:rsidRDefault="00FF4947" w:rsidP="009E3E0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FUTSAL JG PROMOTIONNEL</w:t>
                            </w:r>
                            <w:r w:rsidR="009E3E0D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14:paraId="6CF4BBD8" w14:textId="55BEECD6" w:rsidR="006B3246" w:rsidRPr="006B3246" w:rsidRDefault="009E3E0D" w:rsidP="009E3E0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2E1705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VALENCE</w:t>
                            </w:r>
                            <w:r w:rsidR="00152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AF0CA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(</w:t>
                            </w:r>
                            <w:r w:rsidR="00152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26</w:t>
                            </w:r>
                            <w:r w:rsidR="00AF0CA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)</w:t>
                            </w:r>
                          </w:p>
                          <w:p w14:paraId="03D731CD" w14:textId="5800BEBD" w:rsidR="006B3246" w:rsidRPr="006B3246" w:rsidRDefault="0011628D" w:rsidP="006B324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Mardi 1</w:t>
                            </w:r>
                            <w:r w:rsidRPr="0011628D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9, </w:t>
                            </w:r>
                            <w:r w:rsidR="00C02A7F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Mercredi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20 et </w:t>
                            </w:r>
                            <w:r w:rsidR="007D338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Jeudi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21</w:t>
                            </w:r>
                            <w:r w:rsidR="007D338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3B18D5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Mars</w:t>
                            </w:r>
                            <w:r w:rsidR="007D338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407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25pt;margin-top:-1.7pt;width:393.75pt;height:97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" strokeweight="2.5pt">
                <v:shadow color="#868686"/>
                <v:textbox inset="2.88pt,2.88pt,2.88pt,2.88pt">
                  <w:txbxContent>
                    <w:p w14:paraId="416AD678" w14:textId="77777777" w:rsidR="006B3246" w:rsidRPr="006B3246" w:rsidRDefault="006B3246" w:rsidP="006B3246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 w:rsidRPr="006B3246">
                        <w:rPr>
                          <w:b/>
                          <w:bCs/>
                          <w:sz w:val="36"/>
                          <w:szCs w:val="28"/>
                        </w:rPr>
                        <w:t>Championnats Nationaux</w:t>
                      </w:r>
                    </w:p>
                    <w:p w14:paraId="1890A855" w14:textId="77777777" w:rsidR="00FF4947" w:rsidRDefault="00FF4947" w:rsidP="009E3E0D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FUTSAL JG PROMOTIONNEL</w:t>
                      </w:r>
                      <w:r w:rsidR="009E3E0D">
                        <w:rPr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</w:p>
                    <w:p w14:paraId="6CF4BBD8" w14:textId="55BEECD6" w:rsidR="006B3246" w:rsidRPr="006B3246" w:rsidRDefault="009E3E0D" w:rsidP="009E3E0D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 xml:space="preserve">à </w:t>
                      </w:r>
                      <w:r w:rsidR="002E1705">
                        <w:rPr>
                          <w:b/>
                          <w:bCs/>
                          <w:sz w:val="36"/>
                          <w:szCs w:val="28"/>
                        </w:rPr>
                        <w:t>VALENCE</w:t>
                      </w:r>
                      <w:r w:rsidR="00152080">
                        <w:rPr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  <w:r w:rsidR="00AF0CA8">
                        <w:rPr>
                          <w:b/>
                          <w:bCs/>
                          <w:sz w:val="36"/>
                          <w:szCs w:val="28"/>
                        </w:rPr>
                        <w:t>(</w:t>
                      </w:r>
                      <w:r w:rsidR="00152080">
                        <w:rPr>
                          <w:b/>
                          <w:bCs/>
                          <w:sz w:val="36"/>
                          <w:szCs w:val="28"/>
                        </w:rPr>
                        <w:t>26</w:t>
                      </w:r>
                      <w:r w:rsidR="00AF0CA8">
                        <w:rPr>
                          <w:b/>
                          <w:bCs/>
                          <w:sz w:val="36"/>
                          <w:szCs w:val="28"/>
                        </w:rPr>
                        <w:t>)</w:t>
                      </w:r>
                    </w:p>
                    <w:p w14:paraId="03D731CD" w14:textId="5800BEBD" w:rsidR="006B3246" w:rsidRPr="006B3246" w:rsidRDefault="0011628D" w:rsidP="006B3246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Mardi 1</w:t>
                      </w:r>
                      <w:r w:rsidRPr="0011628D">
                        <w:rPr>
                          <w:b/>
                          <w:bCs/>
                          <w:sz w:val="36"/>
                          <w:szCs w:val="28"/>
                        </w:rPr>
                        <w:t xml:space="preserve">9, </w:t>
                      </w:r>
                      <w:r w:rsidR="00C02A7F">
                        <w:rPr>
                          <w:b/>
                          <w:bCs/>
                          <w:sz w:val="36"/>
                          <w:szCs w:val="28"/>
                        </w:rPr>
                        <w:t xml:space="preserve">Mercredi 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 xml:space="preserve">20 et </w:t>
                      </w:r>
                      <w:r w:rsidR="007D3388">
                        <w:rPr>
                          <w:b/>
                          <w:bCs/>
                          <w:sz w:val="36"/>
                          <w:szCs w:val="28"/>
                        </w:rPr>
                        <w:t xml:space="preserve">Jeudi 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21</w:t>
                      </w:r>
                      <w:r w:rsidR="007D3388">
                        <w:rPr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  <w:r w:rsidR="003B18D5">
                        <w:rPr>
                          <w:b/>
                          <w:bCs/>
                          <w:sz w:val="36"/>
                          <w:szCs w:val="28"/>
                        </w:rPr>
                        <w:t>Mars</w:t>
                      </w:r>
                      <w:r w:rsidR="007D3388">
                        <w:rPr>
                          <w:b/>
                          <w:bCs/>
                          <w:sz w:val="36"/>
                          <w:szCs w:val="28"/>
                        </w:rPr>
                        <w:t xml:space="preserve"> 20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</w:p>
    <w:p w14:paraId="07758FAB" w14:textId="77777777" w:rsidR="0059281C" w:rsidRDefault="0059281C">
      <w:pPr>
        <w:rPr>
          <w:rFonts w:ascii="Comic Sans MS" w:hAnsi="Comic Sans MS"/>
          <w:b/>
          <w:bCs/>
          <w:sz w:val="28"/>
        </w:rPr>
      </w:pPr>
    </w:p>
    <w:p w14:paraId="44155210" w14:textId="77777777" w:rsidR="003D0D1D" w:rsidRDefault="003D0D1D">
      <w:pPr>
        <w:rPr>
          <w:rFonts w:ascii="Comic Sans MS" w:hAnsi="Comic Sans MS"/>
          <w:b/>
          <w:bCs/>
          <w:sz w:val="28"/>
        </w:rPr>
      </w:pPr>
    </w:p>
    <w:p w14:paraId="00F9F979" w14:textId="77777777" w:rsidR="003D0D1D" w:rsidRDefault="003D0D1D">
      <w:pPr>
        <w:rPr>
          <w:rFonts w:ascii="Comic Sans MS" w:hAnsi="Comic Sans MS"/>
          <w:b/>
          <w:bCs/>
          <w:sz w:val="28"/>
        </w:rPr>
      </w:pPr>
    </w:p>
    <w:p w14:paraId="10E43947" w14:textId="77777777" w:rsidR="0059281C" w:rsidRDefault="0059281C">
      <w:pPr>
        <w:rPr>
          <w:rFonts w:ascii="Comic Sans MS" w:hAnsi="Comic Sans MS"/>
          <w:b/>
          <w:bCs/>
          <w:sz w:val="28"/>
        </w:rPr>
      </w:pPr>
    </w:p>
    <w:p w14:paraId="1E76139D" w14:textId="77777777" w:rsidR="001723C4" w:rsidRPr="001723C4" w:rsidRDefault="001723C4">
      <w:pPr>
        <w:jc w:val="center"/>
        <w:rPr>
          <w:rFonts w:ascii="Arial" w:hAnsi="Arial" w:cs="Arial"/>
          <w:b/>
          <w:bCs/>
          <w:i/>
          <w:color w:val="0000FF"/>
          <w:sz w:val="8"/>
          <w:szCs w:val="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B18D5" w14:paraId="59C791F0" w14:textId="77777777" w:rsidTr="00331CC5">
        <w:trPr>
          <w:trHeight w:val="1769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B825" w14:textId="21329512" w:rsidR="003B18D5" w:rsidRDefault="003B18D5" w:rsidP="003B18D5">
            <w:pPr>
              <w:ind w:left="-567"/>
              <w:rPr>
                <w:rFonts w:ascii="Arial" w:hAnsi="Arial" w:cs="Arial"/>
                <w:b/>
                <w:bCs/>
                <w:i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t xml:space="preserve">       </w:t>
            </w:r>
            <w:r w:rsidR="00331CC5">
              <w:rPr>
                <w:rFonts w:ascii="Arial" w:hAnsi="Arial" w:cs="Arial"/>
                <w:b/>
                <w:bCs/>
                <w:i/>
                <w:color w:val="FF0000"/>
              </w:rPr>
              <w:t xml:space="preserve">    </w:t>
            </w:r>
            <w:r w:rsidRPr="00183D73">
              <w:rPr>
                <w:rFonts w:ascii="Arial" w:hAnsi="Arial" w:cs="Arial"/>
                <w:b/>
                <w:bCs/>
                <w:i/>
                <w:color w:val="FF0000"/>
              </w:rPr>
              <w:t>Questionnai</w:t>
            </w:r>
            <w:r>
              <w:rPr>
                <w:rFonts w:ascii="Arial" w:hAnsi="Arial" w:cs="Arial"/>
                <w:b/>
                <w:bCs/>
                <w:i/>
                <w:color w:val="FF0000"/>
              </w:rPr>
              <w:t>re à retourner</w:t>
            </w:r>
            <w:r w:rsidR="00331CC5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r w:rsidR="00331CC5" w:rsidRPr="00331CC5">
              <w:rPr>
                <w:rFonts w:ascii="Arial" w:hAnsi="Arial" w:cs="Arial"/>
                <w:b/>
                <w:bCs/>
                <w:i/>
                <w:color w:val="FF0000"/>
                <w:u w:val="single"/>
              </w:rPr>
              <w:t>OBLIGATOIREMENT</w:t>
            </w:r>
            <w:r>
              <w:rPr>
                <w:rFonts w:ascii="Arial" w:hAnsi="Arial" w:cs="Arial"/>
                <w:b/>
                <w:bCs/>
                <w:i/>
                <w:color w:val="FF0000"/>
              </w:rPr>
              <w:t xml:space="preserve"> au plus tard</w:t>
            </w:r>
            <w:r w:rsidRPr="00183D73">
              <w:rPr>
                <w:rFonts w:ascii="Arial" w:hAnsi="Arial" w:cs="Arial"/>
                <w:b/>
                <w:bCs/>
                <w:i/>
                <w:color w:val="FF0000"/>
              </w:rPr>
              <w:t xml:space="preserve"> le </w:t>
            </w:r>
            <w:r w:rsidR="0011628D">
              <w:rPr>
                <w:rFonts w:ascii="Arial" w:hAnsi="Arial" w:cs="Arial"/>
                <w:b/>
                <w:bCs/>
                <w:i/>
                <w:color w:val="FF0000"/>
                <w:u w:val="single"/>
              </w:rPr>
              <w:t>6 MARS 2024</w:t>
            </w:r>
            <w:r w:rsidRPr="00183D73">
              <w:rPr>
                <w:rFonts w:ascii="Arial" w:hAnsi="Arial" w:cs="Arial"/>
                <w:b/>
                <w:bCs/>
                <w:i/>
                <w:color w:val="FF0000"/>
              </w:rPr>
              <w:t xml:space="preserve"> par </w:t>
            </w:r>
            <w:proofErr w:type="gramStart"/>
            <w:r w:rsidRPr="00183D73">
              <w:rPr>
                <w:rFonts w:ascii="Arial" w:hAnsi="Arial" w:cs="Arial"/>
                <w:b/>
                <w:bCs/>
                <w:i/>
                <w:color w:val="FF0000"/>
              </w:rPr>
              <w:t>mail:</w:t>
            </w:r>
            <w:proofErr w:type="gramEnd"/>
          </w:p>
          <w:p w14:paraId="648A1245" w14:textId="7C945A0F" w:rsidR="003B18D5" w:rsidRPr="00183D73" w:rsidRDefault="008B78F9" w:rsidP="00152080">
            <w:pPr>
              <w:ind w:left="-567"/>
              <w:jc w:val="center"/>
              <w:rPr>
                <w:rFonts w:ascii="Arial" w:hAnsi="Arial" w:cs="Arial"/>
                <w:b/>
                <w:bCs/>
                <w:i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t>ugsel2607.secondaire@mbsport.fr</w:t>
            </w:r>
          </w:p>
          <w:p w14:paraId="1FEBCF10" w14:textId="77777777" w:rsidR="003B18D5" w:rsidRDefault="003B18D5" w:rsidP="00152080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183D73">
              <w:rPr>
                <w:rFonts w:ascii="Arial" w:hAnsi="Arial" w:cs="Arial"/>
                <w:b/>
                <w:i/>
                <w:color w:val="FF0000"/>
              </w:rPr>
              <w:t xml:space="preserve">Et par courrier pour le règlement :  </w:t>
            </w:r>
          </w:p>
          <w:p w14:paraId="3473652A" w14:textId="6722FBDC" w:rsidR="003B18D5" w:rsidRPr="009F5676" w:rsidRDefault="00FF4947" w:rsidP="00152080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>UGSEL 2607</w:t>
            </w:r>
          </w:p>
          <w:p w14:paraId="16164E1A" w14:textId="4CA6E7F6" w:rsidR="00FF4947" w:rsidRDefault="00FF4947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 w:rsidRPr="00FF4947">
              <w:rPr>
                <w:rFonts w:ascii="Arial" w:hAnsi="Arial" w:cs="Arial"/>
                <w:b/>
                <w:color w:val="2E74B5" w:themeColor="accent1" w:themeShade="BF"/>
              </w:rPr>
              <w:t xml:space="preserve">71 Rue Pierre Latécoère, </w:t>
            </w:r>
          </w:p>
          <w:p w14:paraId="6C3BF33A" w14:textId="77777777" w:rsidR="00FF4947" w:rsidRDefault="00FF4947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 w:rsidRPr="00FF4947">
              <w:rPr>
                <w:rFonts w:ascii="Arial" w:hAnsi="Arial" w:cs="Arial"/>
                <w:b/>
                <w:color w:val="2E74B5" w:themeColor="accent1" w:themeShade="BF"/>
              </w:rPr>
              <w:t>26000 Valence</w:t>
            </w:r>
          </w:p>
          <w:p w14:paraId="257CA80A" w14:textId="70BF0BFE" w:rsidR="003B18D5" w:rsidRPr="00152080" w:rsidRDefault="003B18D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2080">
              <w:rPr>
                <w:rFonts w:ascii="Arial" w:hAnsi="Arial" w:cs="Arial"/>
                <w:b/>
                <w:i/>
                <w:sz w:val="22"/>
                <w:szCs w:val="22"/>
              </w:rPr>
              <w:t>Si vous avez des questions FUMAT Fabien : 06/85/71/11/59</w:t>
            </w:r>
          </w:p>
        </w:tc>
      </w:tr>
    </w:tbl>
    <w:p w14:paraId="36FD192F" w14:textId="0EB702CB" w:rsidR="0059281C" w:rsidRDefault="009F5676">
      <w:pPr>
        <w:jc w:val="center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F56FC0C" wp14:editId="1DF2D986">
                <wp:simplePos x="0" y="0"/>
                <wp:positionH relativeFrom="column">
                  <wp:posOffset>-241300</wp:posOffset>
                </wp:positionH>
                <wp:positionV relativeFrom="paragraph">
                  <wp:posOffset>109855</wp:posOffset>
                </wp:positionV>
                <wp:extent cx="7108190" cy="1476375"/>
                <wp:effectExtent l="0" t="0" r="1651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8577" w14:textId="77777777" w:rsidR="0059281C" w:rsidRDefault="0059281C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14:paraId="5635FE92" w14:textId="77777777" w:rsidR="0059281C" w:rsidRDefault="0059281C" w:rsidP="00B06717">
                            <w:pPr>
                              <w:tabs>
                                <w:tab w:val="left" w:leader="dot" w:pos="7920"/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Etablissement :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="00CF5D4D">
                              <w:rPr>
                                <w:rFonts w:ascii="Arial" w:hAnsi="Arial" w:cs="Arial"/>
                              </w:rPr>
                              <w:t>Te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>l :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07406CB" w14:textId="77777777" w:rsidR="0059281C" w:rsidRDefault="0059281C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2E359F32" w14:textId="77777777" w:rsidR="0059281C" w:rsidRDefault="00E669B8" w:rsidP="00B06717">
                            <w:pPr>
                              <w:tabs>
                                <w:tab w:val="left" w:leader="dot" w:pos="7920"/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Mail :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928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A2907F8" w14:textId="77777777" w:rsidR="0059281C" w:rsidRDefault="0059281C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7323A7E2" w14:textId="77777777" w:rsidR="0059281C" w:rsidRDefault="0059281C" w:rsidP="00B06717">
                            <w:pPr>
                              <w:tabs>
                                <w:tab w:val="left" w:leader="dot" w:pos="3969"/>
                                <w:tab w:val="left" w:leader="dot" w:pos="792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Code Postal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="00337CBB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gramEnd"/>
                            <w:r w:rsidR="00337CBB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>Ville :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14:paraId="39EC6D6E" w14:textId="77777777" w:rsidR="0059281C" w:rsidRDefault="0059281C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3E2EF731" w14:textId="77777777" w:rsidR="0059281C" w:rsidRDefault="0059281C" w:rsidP="00B06717">
                            <w:pPr>
                              <w:tabs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Responsable du déplacement 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Mme 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Melle 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>□ M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ACDF1A9" w14:textId="77777777" w:rsidR="0059281C" w:rsidRDefault="00B06717" w:rsidP="00B06717">
                            <w:pPr>
                              <w:tabs>
                                <w:tab w:val="left" w:leader="dot" w:pos="6237"/>
                                <w:tab w:val="left" w:pos="79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Portable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9BCB896" w14:textId="6440B9EB" w:rsidR="0059281C" w:rsidRDefault="0059281C" w:rsidP="00B06717">
                            <w:pPr>
                              <w:tabs>
                                <w:tab w:val="left" w:leader="dot" w:pos="6237"/>
                                <w:tab w:val="left" w:pos="79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mail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="00FF6F8B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6FC0C" id="_x0000_s1027" type="#_x0000_t202" style="position:absolute;left:0;text-align:left;margin-left:-19pt;margin-top:8.65pt;width:559.7pt;height:116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" strokeweight="1pt">
                <v:textbox inset="7.7pt,4.1pt,7.7pt,4.1pt">
                  <w:txbxContent>
                    <w:p w14:paraId="5F3D8577" w14:textId="77777777" w:rsidR="0059281C" w:rsidRDefault="0059281C">
                      <w:pPr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14:paraId="5635FE92" w14:textId="77777777" w:rsidR="0059281C" w:rsidRDefault="0059281C" w:rsidP="00B06717">
                      <w:pPr>
                        <w:tabs>
                          <w:tab w:val="left" w:leader="dot" w:pos="7920"/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Etablissement :</w:t>
                      </w:r>
                      <w:r w:rsidR="00B06717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="00CF5D4D">
                        <w:rPr>
                          <w:rFonts w:ascii="Arial" w:hAnsi="Arial" w:cs="Arial"/>
                        </w:rPr>
                        <w:t>Te</w:t>
                      </w:r>
                      <w:r w:rsidR="00B06717">
                        <w:rPr>
                          <w:rFonts w:ascii="Arial" w:hAnsi="Arial" w:cs="Arial"/>
                        </w:rPr>
                        <w:t>l :</w:t>
                      </w:r>
                      <w:r w:rsidR="00B06717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07406CB" w14:textId="77777777" w:rsidR="0059281C" w:rsidRDefault="0059281C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2E359F32" w14:textId="77777777" w:rsidR="0059281C" w:rsidRDefault="00E669B8" w:rsidP="00B06717">
                      <w:pPr>
                        <w:tabs>
                          <w:tab w:val="left" w:leader="dot" w:pos="7920"/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 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Mail :</w:t>
                      </w:r>
                      <w:r w:rsidR="00B06717">
                        <w:rPr>
                          <w:rFonts w:ascii="Arial" w:hAnsi="Arial" w:cs="Arial"/>
                        </w:rPr>
                        <w:t xml:space="preserve"> </w:t>
                      </w:r>
                      <w:r w:rsidR="00B06717">
                        <w:rPr>
                          <w:rFonts w:ascii="Arial" w:hAnsi="Arial" w:cs="Arial"/>
                        </w:rPr>
                        <w:tab/>
                      </w:r>
                      <w:r w:rsidR="0059281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A2907F8" w14:textId="77777777" w:rsidR="0059281C" w:rsidRDefault="0059281C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7323A7E2" w14:textId="77777777" w:rsidR="0059281C" w:rsidRDefault="0059281C" w:rsidP="00B06717">
                      <w:pPr>
                        <w:tabs>
                          <w:tab w:val="left" w:leader="dot" w:pos="3969"/>
                          <w:tab w:val="left" w:leader="dot" w:pos="7921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Code Postal :</w:t>
                      </w:r>
                      <w:r w:rsidR="00337CBB">
                        <w:rPr>
                          <w:rFonts w:ascii="Arial" w:hAnsi="Arial" w:cs="Arial"/>
                        </w:rPr>
                        <w:t>…………………………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06717">
                        <w:rPr>
                          <w:rFonts w:ascii="Arial" w:hAnsi="Arial" w:cs="Arial"/>
                        </w:rPr>
                        <w:t>Ville :</w:t>
                      </w:r>
                      <w:r w:rsidR="00B06717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14:paraId="39EC6D6E" w14:textId="77777777" w:rsidR="0059281C" w:rsidRDefault="0059281C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3E2EF731" w14:textId="77777777" w:rsidR="0059281C" w:rsidRDefault="0059281C" w:rsidP="00B06717">
                      <w:pPr>
                        <w:tabs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Responsable du déplacement </w:t>
                      </w:r>
                      <w:r w:rsidR="00B06717">
                        <w:rPr>
                          <w:rFonts w:ascii="Arial" w:hAnsi="Arial" w:cs="Arial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</w:rPr>
                        <w:t xml:space="preserve">Mme </w:t>
                      </w:r>
                      <w:r w:rsidR="00B06717">
                        <w:rPr>
                          <w:rFonts w:ascii="Arial" w:hAnsi="Arial" w:cs="Arial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</w:rPr>
                        <w:t xml:space="preserve">Melle </w:t>
                      </w:r>
                      <w:r w:rsidR="00B06717">
                        <w:rPr>
                          <w:rFonts w:ascii="Arial" w:hAnsi="Arial" w:cs="Arial"/>
                        </w:rPr>
                        <w:t>□ M</w:t>
                      </w:r>
                      <w:r w:rsidR="00B06717">
                        <w:rPr>
                          <w:rFonts w:ascii="Arial" w:hAnsi="Arial" w:cs="Arial"/>
                        </w:rPr>
                        <w:tab/>
                      </w:r>
                    </w:p>
                    <w:p w14:paraId="2ACDF1A9" w14:textId="77777777" w:rsidR="0059281C" w:rsidRDefault="00B06717" w:rsidP="00B06717">
                      <w:pPr>
                        <w:tabs>
                          <w:tab w:val="left" w:leader="dot" w:pos="6237"/>
                          <w:tab w:val="left" w:pos="79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Portable 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9BCB896" w14:textId="6440B9EB" w:rsidR="0059281C" w:rsidRDefault="0059281C" w:rsidP="00B06717">
                      <w:pPr>
                        <w:tabs>
                          <w:tab w:val="left" w:leader="dot" w:pos="6237"/>
                          <w:tab w:val="left" w:pos="79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mail</w:t>
                      </w:r>
                      <w:r w:rsidR="00B06717">
                        <w:rPr>
                          <w:rFonts w:ascii="Arial" w:hAnsi="Arial" w:cs="Arial"/>
                        </w:rPr>
                        <w:t> :</w:t>
                      </w:r>
                      <w:r w:rsidR="00FF6F8B">
                        <w:rPr>
                          <w:rFonts w:ascii="Arial" w:hAnsi="Arial" w:cs="Arial"/>
                        </w:rPr>
                        <w:t xml:space="preserve"> 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6BC03CE" w14:textId="77777777" w:rsidR="0059281C" w:rsidRDefault="0059281C">
      <w:pPr>
        <w:jc w:val="center"/>
        <w:rPr>
          <w:rFonts w:ascii="Arial" w:hAnsi="Arial" w:cs="Arial"/>
        </w:rPr>
      </w:pPr>
    </w:p>
    <w:p w14:paraId="15EAC69D" w14:textId="77777777" w:rsidR="0059281C" w:rsidRDefault="0059281C">
      <w:pPr>
        <w:jc w:val="center"/>
        <w:rPr>
          <w:rFonts w:ascii="Arial" w:hAnsi="Arial" w:cs="Arial"/>
        </w:rPr>
      </w:pPr>
    </w:p>
    <w:p w14:paraId="6AD2212A" w14:textId="77777777" w:rsidR="0059281C" w:rsidRDefault="0059281C">
      <w:pPr>
        <w:jc w:val="center"/>
        <w:rPr>
          <w:rFonts w:ascii="Arial" w:hAnsi="Arial" w:cs="Arial"/>
        </w:rPr>
      </w:pPr>
    </w:p>
    <w:p w14:paraId="1A4F47F0" w14:textId="77777777" w:rsidR="0059281C" w:rsidRDefault="0059281C">
      <w:pPr>
        <w:jc w:val="center"/>
        <w:rPr>
          <w:rFonts w:ascii="Arial" w:hAnsi="Arial" w:cs="Arial"/>
        </w:rPr>
      </w:pPr>
    </w:p>
    <w:p w14:paraId="6E878971" w14:textId="77777777" w:rsidR="0059281C" w:rsidRDefault="0059281C">
      <w:pPr>
        <w:jc w:val="center"/>
        <w:rPr>
          <w:rFonts w:ascii="Arial" w:hAnsi="Arial" w:cs="Arial"/>
        </w:rPr>
      </w:pPr>
    </w:p>
    <w:p w14:paraId="60B0AA49" w14:textId="77777777" w:rsidR="0059281C" w:rsidRDefault="0059281C">
      <w:pPr>
        <w:rPr>
          <w:rFonts w:ascii="Arial" w:hAnsi="Arial" w:cs="Arial"/>
        </w:rPr>
      </w:pPr>
    </w:p>
    <w:p w14:paraId="380C5ECB" w14:textId="77777777" w:rsidR="009F5676" w:rsidRDefault="009F5676" w:rsidP="001349C3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4D9D63A4" w14:textId="77777777" w:rsidR="009F5676" w:rsidRDefault="009F5676" w:rsidP="001349C3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2A0478E0" w14:textId="77777777" w:rsidR="009F5676" w:rsidRDefault="009F5676" w:rsidP="001349C3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5DD83DF5" w14:textId="6A0B34F1" w:rsidR="0059281C" w:rsidRPr="00174024" w:rsidRDefault="0011628D" w:rsidP="001349C3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groupe arrivera le mardi</w:t>
      </w:r>
      <w:r w:rsidR="0059281C" w:rsidRPr="00174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931634">
        <w:rPr>
          <w:rFonts w:ascii="Arial" w:hAnsi="Arial" w:cs="Arial"/>
          <w:sz w:val="22"/>
          <w:szCs w:val="22"/>
        </w:rPr>
        <w:t>9</w:t>
      </w:r>
      <w:r w:rsidR="003B18D5">
        <w:rPr>
          <w:rFonts w:ascii="Arial" w:hAnsi="Arial" w:cs="Arial"/>
          <w:sz w:val="22"/>
          <w:szCs w:val="22"/>
        </w:rPr>
        <w:t xml:space="preserve"> Mars </w:t>
      </w:r>
      <w:r w:rsidR="001349C3" w:rsidRPr="00174024">
        <w:rPr>
          <w:rFonts w:ascii="Arial" w:hAnsi="Arial" w:cs="Arial"/>
          <w:sz w:val="22"/>
          <w:szCs w:val="22"/>
        </w:rPr>
        <w:t>vers</w:t>
      </w:r>
      <w:proofErr w:type="gramStart"/>
      <w:r w:rsidR="000E27D1">
        <w:rPr>
          <w:rFonts w:ascii="Arial" w:hAnsi="Arial" w:cs="Arial"/>
          <w:sz w:val="22"/>
          <w:szCs w:val="22"/>
        </w:rPr>
        <w:t>…….</w:t>
      </w:r>
      <w:proofErr w:type="gramEnd"/>
      <w:r w:rsidR="000E27D1">
        <w:rPr>
          <w:rFonts w:ascii="Arial" w:hAnsi="Arial" w:cs="Arial"/>
          <w:sz w:val="22"/>
          <w:szCs w:val="22"/>
        </w:rPr>
        <w:t>.</w:t>
      </w:r>
      <w:r w:rsidR="0059281C" w:rsidRPr="00174024">
        <w:rPr>
          <w:rFonts w:ascii="Arial" w:hAnsi="Arial" w:cs="Arial"/>
          <w:sz w:val="22"/>
          <w:szCs w:val="22"/>
        </w:rPr>
        <w:t>heures</w:t>
      </w:r>
      <w:r w:rsidR="001349C3" w:rsidRPr="00174024">
        <w:rPr>
          <w:rFonts w:ascii="Arial" w:hAnsi="Arial" w:cs="Arial"/>
          <w:sz w:val="22"/>
          <w:szCs w:val="22"/>
        </w:rPr>
        <w:t>.</w:t>
      </w:r>
    </w:p>
    <w:p w14:paraId="47E5C90C" w14:textId="2E70F86F" w:rsidR="00112697" w:rsidRDefault="0059281C" w:rsidP="00CC45CB">
      <w:pPr>
        <w:tabs>
          <w:tab w:val="left" w:pos="8100"/>
          <w:tab w:val="left" w:pos="8931"/>
          <w:tab w:val="left" w:leader="dot" w:pos="9498"/>
          <w:tab w:val="left" w:leader="dot" w:pos="10206"/>
        </w:tabs>
        <w:rPr>
          <w:rFonts w:ascii="Arial" w:hAnsi="Arial" w:cs="Arial"/>
          <w:sz w:val="22"/>
          <w:szCs w:val="22"/>
        </w:rPr>
      </w:pPr>
      <w:r w:rsidRPr="00174024">
        <w:rPr>
          <w:rFonts w:ascii="Arial" w:hAnsi="Arial" w:cs="Arial"/>
          <w:sz w:val="22"/>
          <w:szCs w:val="22"/>
        </w:rPr>
        <w:t xml:space="preserve">Par : </w:t>
      </w:r>
      <w:r w:rsidR="001349C3" w:rsidRPr="00174024">
        <w:rPr>
          <w:rFonts w:ascii="Arial" w:hAnsi="Arial" w:cs="Arial"/>
          <w:sz w:val="22"/>
          <w:szCs w:val="22"/>
        </w:rPr>
        <w:t xml:space="preserve">□ </w:t>
      </w:r>
      <w:r w:rsidRPr="00174024">
        <w:rPr>
          <w:rFonts w:ascii="Arial" w:hAnsi="Arial" w:cs="Arial"/>
          <w:sz w:val="22"/>
          <w:szCs w:val="22"/>
        </w:rPr>
        <w:t>voiture</w:t>
      </w:r>
      <w:r w:rsidR="00337CBB" w:rsidRPr="00174024">
        <w:rPr>
          <w:rFonts w:ascii="Arial" w:hAnsi="Arial" w:cs="Arial"/>
          <w:sz w:val="22"/>
          <w:szCs w:val="22"/>
        </w:rPr>
        <w:t xml:space="preserve">     </w:t>
      </w:r>
      <w:r w:rsidR="001349C3" w:rsidRPr="00174024">
        <w:rPr>
          <w:rFonts w:ascii="Arial" w:hAnsi="Arial" w:cs="Arial"/>
          <w:sz w:val="22"/>
          <w:szCs w:val="22"/>
        </w:rPr>
        <w:t>□</w:t>
      </w:r>
      <w:r w:rsidR="00337CBB" w:rsidRPr="00174024">
        <w:rPr>
          <w:rFonts w:ascii="Arial" w:hAnsi="Arial" w:cs="Arial"/>
          <w:sz w:val="22"/>
          <w:szCs w:val="22"/>
        </w:rPr>
        <w:t xml:space="preserve"> </w:t>
      </w:r>
      <w:r w:rsidRPr="00174024">
        <w:rPr>
          <w:rFonts w:ascii="Arial" w:hAnsi="Arial" w:cs="Arial"/>
          <w:sz w:val="22"/>
          <w:szCs w:val="22"/>
        </w:rPr>
        <w:t>car</w:t>
      </w:r>
      <w:r w:rsidR="00337CBB" w:rsidRPr="00174024">
        <w:rPr>
          <w:rFonts w:ascii="Arial" w:hAnsi="Arial" w:cs="Arial"/>
          <w:sz w:val="22"/>
          <w:szCs w:val="22"/>
        </w:rPr>
        <w:t xml:space="preserve">    </w:t>
      </w:r>
      <w:r w:rsidR="00053D12" w:rsidRPr="00174024">
        <w:rPr>
          <w:rFonts w:ascii="Arial" w:hAnsi="Arial" w:cs="Arial"/>
          <w:sz w:val="22"/>
          <w:szCs w:val="22"/>
        </w:rPr>
        <w:t>□ mini bus</w:t>
      </w:r>
      <w:r w:rsidR="00337CBB" w:rsidRPr="00174024">
        <w:rPr>
          <w:rFonts w:ascii="Arial" w:hAnsi="Arial" w:cs="Arial"/>
          <w:sz w:val="22"/>
          <w:szCs w:val="22"/>
        </w:rPr>
        <w:t xml:space="preserve">     </w:t>
      </w:r>
      <w:r w:rsidR="001349C3" w:rsidRPr="00174024">
        <w:rPr>
          <w:rFonts w:ascii="Arial" w:hAnsi="Arial" w:cs="Arial"/>
          <w:sz w:val="22"/>
          <w:szCs w:val="22"/>
        </w:rPr>
        <w:t xml:space="preserve">□ </w:t>
      </w:r>
      <w:r w:rsidR="00F671FF" w:rsidRPr="00174024">
        <w:rPr>
          <w:rFonts w:ascii="Arial" w:hAnsi="Arial" w:cs="Arial"/>
          <w:sz w:val="22"/>
          <w:szCs w:val="22"/>
        </w:rPr>
        <w:t xml:space="preserve">train </w:t>
      </w:r>
      <w:r w:rsidR="00337CBB" w:rsidRPr="00174024">
        <w:rPr>
          <w:rFonts w:ascii="Arial" w:hAnsi="Arial" w:cs="Arial"/>
          <w:sz w:val="22"/>
          <w:szCs w:val="22"/>
        </w:rPr>
        <w:t xml:space="preserve">  </w:t>
      </w:r>
      <w:r w:rsidR="00053D12">
        <w:rPr>
          <w:rFonts w:ascii="Arial" w:hAnsi="Arial" w:cs="Arial"/>
          <w:sz w:val="22"/>
          <w:szCs w:val="22"/>
        </w:rPr>
        <w:t xml:space="preserve">si Train, quelle Gare Valence Ville ou Valence TGV </w:t>
      </w:r>
    </w:p>
    <w:p w14:paraId="3EF78F5E" w14:textId="79F11C36" w:rsidR="00053D12" w:rsidRDefault="00053D12" w:rsidP="00CC45CB">
      <w:pPr>
        <w:tabs>
          <w:tab w:val="left" w:pos="8100"/>
          <w:tab w:val="left" w:pos="8931"/>
          <w:tab w:val="left" w:leader="dot" w:pos="9498"/>
          <w:tab w:val="lef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Horaire d’arrivée du train</w:t>
      </w:r>
      <w:proofErr w:type="gramStart"/>
      <w:r>
        <w:rPr>
          <w:rFonts w:ascii="Arial" w:hAnsi="Arial" w:cs="Arial"/>
          <w:sz w:val="22"/>
          <w:szCs w:val="22"/>
        </w:rPr>
        <w:t> :…</w:t>
      </w:r>
      <w:proofErr w:type="gramEnd"/>
      <w:r>
        <w:rPr>
          <w:rFonts w:ascii="Arial" w:hAnsi="Arial" w:cs="Arial"/>
          <w:sz w:val="22"/>
          <w:szCs w:val="22"/>
        </w:rPr>
        <w:t>h….</w:t>
      </w:r>
    </w:p>
    <w:p w14:paraId="31D44D43" w14:textId="53A07219" w:rsidR="009C2392" w:rsidRDefault="009C2392" w:rsidP="00CC45CB">
      <w:pPr>
        <w:tabs>
          <w:tab w:val="left" w:pos="8100"/>
          <w:tab w:val="left" w:pos="8931"/>
          <w:tab w:val="left" w:leader="dot" w:pos="9498"/>
          <w:tab w:val="lef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Attention arrivée Maximum à 16H30.</w:t>
      </w:r>
    </w:p>
    <w:p w14:paraId="2E6FB775" w14:textId="77777777" w:rsidR="00662873" w:rsidRDefault="00662873" w:rsidP="001349C3">
      <w:pPr>
        <w:tabs>
          <w:tab w:val="left" w:pos="8100"/>
          <w:tab w:val="left" w:pos="9498"/>
          <w:tab w:val="left" w:pos="10206"/>
        </w:tabs>
        <w:jc w:val="center"/>
        <w:rPr>
          <w:rFonts w:ascii="Arial" w:hAnsi="Arial" w:cs="Arial"/>
          <w:sz w:val="12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2206"/>
        <w:gridCol w:w="2126"/>
        <w:gridCol w:w="3686"/>
      </w:tblGrid>
      <w:tr w:rsidR="003B18D5" w:rsidRPr="00FC3FF1" w14:paraId="58C92613" w14:textId="77777777" w:rsidTr="007D1CAD">
        <w:trPr>
          <w:trHeight w:val="39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E11735" w14:textId="5B547FCE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Joueurs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51B3A0" w14:textId="77777777" w:rsidR="003B18D5" w:rsidRPr="00FC3FF1" w:rsidRDefault="003B18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Arbitres Jeunes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64BBCB" w14:textId="7CC4A7DA" w:rsidR="003B18D5" w:rsidRPr="00FC3FF1" w:rsidRDefault="003B18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Accompagnateurs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9C14A" w14:textId="2F0EB736" w:rsidR="003B18D5" w:rsidRPr="00FC3FF1" w:rsidRDefault="003B18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Personnes</w:t>
            </w:r>
          </w:p>
        </w:tc>
      </w:tr>
      <w:tr w:rsidR="003B18D5" w:rsidRPr="00FC3FF1" w14:paraId="507BD234" w14:textId="77777777" w:rsidTr="007D1CAD">
        <w:trPr>
          <w:trHeight w:val="355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7C679D9" w14:textId="77777777" w:rsidR="003B18D5" w:rsidRPr="00FC3FF1" w:rsidRDefault="003B18D5" w:rsidP="00183D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6CF5CA8" w14:textId="05D98293" w:rsidR="003B18D5" w:rsidRPr="00FC3FF1" w:rsidRDefault="003B18D5" w:rsidP="00183D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110A184" w14:textId="2920791B" w:rsidR="003B18D5" w:rsidRPr="00FC3FF1" w:rsidRDefault="003B18D5" w:rsidP="00183D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BA55D6" w14:textId="77777777" w:rsidR="003B18D5" w:rsidRPr="00FC3FF1" w:rsidRDefault="003B18D5" w:rsidP="00183D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D5" w:rsidRPr="00FC3FF1" w14:paraId="389F8BBA" w14:textId="77777777" w:rsidTr="007D1CAD">
        <w:trPr>
          <w:trHeight w:val="230"/>
        </w:trPr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1EB3DE1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DA591EB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3DBE9AB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A0245B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D5" w:rsidRPr="00FC3FF1" w14:paraId="231B2F45" w14:textId="77777777" w:rsidTr="007D1CAD">
        <w:trPr>
          <w:trHeight w:val="230"/>
        </w:trPr>
        <w:tc>
          <w:tcPr>
            <w:tcW w:w="254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93BEF1B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798E44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457A88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E0464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133B8" w14:textId="77777777" w:rsidR="0059281C" w:rsidRDefault="0059281C" w:rsidP="00BB48E5">
      <w:pPr>
        <w:tabs>
          <w:tab w:val="left" w:pos="0"/>
        </w:tabs>
        <w:rPr>
          <w:rFonts w:ascii="Arial" w:hAnsi="Arial" w:cs="Arial"/>
          <w:sz w:val="8"/>
        </w:rPr>
      </w:pPr>
      <w:bookmarkStart w:id="0" w:name="OLE_LINK5"/>
      <w:bookmarkStart w:id="1" w:name="OLE_LINK6"/>
      <w:bookmarkStart w:id="2" w:name="_Hlk255565665"/>
      <w:bookmarkEnd w:id="0"/>
      <w:bookmarkEnd w:id="1"/>
      <w:bookmarkEnd w:id="2"/>
    </w:p>
    <w:p w14:paraId="145A08E4" w14:textId="77777777" w:rsidR="0059281C" w:rsidRDefault="0059281C">
      <w:pPr>
        <w:jc w:val="center"/>
        <w:rPr>
          <w:rFonts w:ascii="Arial" w:hAnsi="Arial" w:cs="Arial"/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6"/>
        <w:gridCol w:w="1201"/>
        <w:gridCol w:w="1592"/>
        <w:gridCol w:w="1250"/>
      </w:tblGrid>
      <w:tr w:rsidR="0059281C" w:rsidRPr="00FC3FF1" w14:paraId="5C95088A" w14:textId="77777777" w:rsidTr="001723C4">
        <w:trPr>
          <w:trHeight w:val="253"/>
        </w:trPr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13CDA5" w14:textId="1D0E1DC4" w:rsidR="0059281C" w:rsidRPr="00042A18" w:rsidRDefault="0059281C" w:rsidP="00DC7834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42A1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</w:t>
            </w:r>
            <w:r w:rsidR="00331CC5">
              <w:rPr>
                <w:rFonts w:ascii="Arial" w:hAnsi="Arial" w:cs="Arial"/>
                <w:b/>
                <w:color w:val="0070C0"/>
                <w:sz w:val="20"/>
                <w:szCs w:val="20"/>
              </w:rPr>
              <w:t> :</w:t>
            </w:r>
            <w:r w:rsidRPr="00042A1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DROITS D’ENGAGEMENTS PAR </w:t>
            </w:r>
            <w:r w:rsidR="00DC7834">
              <w:rPr>
                <w:rFonts w:ascii="Arial" w:hAnsi="Arial" w:cs="Arial"/>
                <w:b/>
                <w:color w:val="0070C0"/>
                <w:sz w:val="20"/>
                <w:szCs w:val="20"/>
              </w:rPr>
              <w:t>ELEVE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C52355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E95F67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Prix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DBEFE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59281C" w:rsidRPr="00FC3FF1" w14:paraId="3D2396B9" w14:textId="77777777" w:rsidTr="00CF797F">
        <w:trPr>
          <w:trHeight w:val="399"/>
        </w:trPr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75701F" w14:textId="77777777" w:rsidR="00112697" w:rsidRPr="00FC3FF1" w:rsidRDefault="001126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B34DF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082028" w14:textId="50FCC85B" w:rsidR="0059281C" w:rsidRPr="00FC3FF1" w:rsidRDefault="00662873" w:rsidP="00D214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F4947">
              <w:rPr>
                <w:rFonts w:ascii="Arial" w:hAnsi="Arial" w:cs="Arial"/>
                <w:sz w:val="20"/>
                <w:szCs w:val="20"/>
              </w:rPr>
              <w:t>4</w:t>
            </w:r>
            <w:r w:rsidR="007D66F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693DE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5A0057" w14:textId="77777777" w:rsidR="0059281C" w:rsidRPr="001723C4" w:rsidRDefault="0059281C">
      <w:pPr>
        <w:jc w:val="center"/>
        <w:rPr>
          <w:sz w:val="8"/>
          <w:szCs w:val="8"/>
        </w:rPr>
      </w:pPr>
    </w:p>
    <w:tbl>
      <w:tblPr>
        <w:tblW w:w="1071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2680"/>
        <w:gridCol w:w="1507"/>
        <w:gridCol w:w="1011"/>
        <w:gridCol w:w="162"/>
        <w:gridCol w:w="1428"/>
        <w:gridCol w:w="1252"/>
      </w:tblGrid>
      <w:tr w:rsidR="0059281C" w:rsidRPr="00FC3FF1" w14:paraId="0B5644FB" w14:textId="77777777" w:rsidTr="00331CC5">
        <w:trPr>
          <w:trHeight w:val="263"/>
        </w:trPr>
        <w:tc>
          <w:tcPr>
            <w:tcW w:w="6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CBC7DF" w14:textId="46C244A2" w:rsidR="0059281C" w:rsidRPr="00042A18" w:rsidRDefault="0059281C" w:rsidP="00170883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42A1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B</w:t>
            </w:r>
            <w:r w:rsidR="00331CC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 : </w:t>
            </w:r>
            <w:r w:rsidR="001F428A" w:rsidRPr="00042A1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FORFAIT </w:t>
            </w:r>
            <w:r w:rsidR="0017088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RESTAURATION </w:t>
            </w:r>
            <w:r w:rsidR="001F428A" w:rsidRPr="00042A18">
              <w:rPr>
                <w:rFonts w:ascii="Arial" w:hAnsi="Arial" w:cs="Arial"/>
                <w:b/>
                <w:color w:val="0070C0"/>
                <w:sz w:val="20"/>
                <w:szCs w:val="20"/>
              </w:rPr>
              <w:t>OBLIGATOIRE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BF8DAE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AB139D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Prix/personne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C7236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0146D9" w:rsidRPr="00FC3FF1" w14:paraId="4E282463" w14:textId="77777777" w:rsidTr="00001FB2">
        <w:trPr>
          <w:trHeight w:val="473"/>
        </w:trPr>
        <w:tc>
          <w:tcPr>
            <w:tcW w:w="6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A10FFA" w14:textId="77777777" w:rsidR="00A562EF" w:rsidRPr="00042A18" w:rsidRDefault="00A562EF" w:rsidP="0011751B">
            <w:pPr>
              <w:snapToGrid w:val="0"/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EA58A" w14:textId="77777777" w:rsidR="000146D9" w:rsidRPr="00FC3FF1" w:rsidRDefault="000146D9" w:rsidP="000146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51700F" w14:textId="1B0BE46D" w:rsidR="001F428A" w:rsidRPr="00FC3FF1" w:rsidRDefault="002D0F59" w:rsidP="007D6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1634">
              <w:rPr>
                <w:rFonts w:ascii="Arial" w:hAnsi="Arial" w:cs="Arial"/>
                <w:sz w:val="20"/>
                <w:szCs w:val="20"/>
              </w:rPr>
              <w:t>3</w:t>
            </w:r>
            <w:r w:rsidR="007D66F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4A984" w14:textId="77777777" w:rsidR="000146D9" w:rsidRPr="00FC3FF1" w:rsidRDefault="000146D9" w:rsidP="000146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CC5" w:rsidRPr="00FC3FF1" w14:paraId="6F6085A4" w14:textId="77777777" w:rsidTr="00732194">
        <w:trPr>
          <w:trHeight w:val="271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04F52" w14:textId="18541678" w:rsidR="00331CC5" w:rsidRDefault="00FF4947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  <w:r w:rsidRPr="00FF4947">
              <w:rPr>
                <w:rFonts w:ascii="Arial" w:hAnsi="Arial" w:cs="Arial"/>
                <w:sz w:val="20"/>
                <w:szCs w:val="20"/>
              </w:rPr>
              <w:t>di soir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A7D69" w14:textId="481A6C0C" w:rsidR="00331CC5" w:rsidRPr="00FC3FF1" w:rsidRDefault="00FF4947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Mercredi Midi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A05E1" w14:textId="0B05DA6B" w:rsidR="00331CC5" w:rsidRPr="00FC3FF1" w:rsidRDefault="00FF4947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Mercredi soir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7E672" w14:textId="6F9D6CB1" w:rsidR="00331CC5" w:rsidRPr="00FC3FF1" w:rsidRDefault="00FF4947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947">
              <w:rPr>
                <w:rFonts w:ascii="Arial" w:hAnsi="Arial" w:cs="Arial"/>
                <w:sz w:val="20"/>
                <w:szCs w:val="20"/>
              </w:rPr>
              <w:t>Jeudi Midi</w:t>
            </w:r>
          </w:p>
        </w:tc>
      </w:tr>
      <w:tr w:rsidR="00331CC5" w:rsidRPr="00FC3FF1" w14:paraId="3A3FAACD" w14:textId="77777777" w:rsidTr="00732194">
        <w:trPr>
          <w:trHeight w:val="271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ABD10" w14:textId="4CE4551B" w:rsidR="00331CC5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 Etablissement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40113" w14:textId="75544EDB" w:rsidR="00331CC5" w:rsidRPr="00FC3FF1" w:rsidRDefault="00931634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 Etablissement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A3641" w14:textId="6FDEF55B" w:rsidR="00331CC5" w:rsidRPr="00FC3FF1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 Etablissement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03B4B" w14:textId="70234EA2" w:rsidR="00331CC5" w:rsidRPr="00FC3FF1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Panier Repas</w:t>
            </w:r>
          </w:p>
        </w:tc>
      </w:tr>
      <w:tr w:rsidR="00B63B4B" w:rsidRPr="00FC3FF1" w14:paraId="65FBF15F" w14:textId="77777777" w:rsidTr="00331CC5">
        <w:trPr>
          <w:trHeight w:val="376"/>
        </w:trPr>
        <w:tc>
          <w:tcPr>
            <w:tcW w:w="107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756CA" w14:textId="37529F1A" w:rsidR="00B63B4B" w:rsidRDefault="007B2AD8" w:rsidP="0011751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Avez-vous dans votre groupe</w:t>
            </w:r>
            <w:r w:rsidR="00B63B4B">
              <w:rPr>
                <w:rFonts w:ascii="Arial" w:hAnsi="Arial" w:cs="Arial"/>
                <w:sz w:val="20"/>
                <w:szCs w:val="20"/>
              </w:rPr>
              <w:t xml:space="preserve"> des régimes alimentaires spécifiques</w:t>
            </w:r>
            <w:r w:rsidR="00CF797F">
              <w:rPr>
                <w:rFonts w:ascii="Arial" w:hAnsi="Arial" w:cs="Arial"/>
                <w:sz w:val="20"/>
                <w:szCs w:val="20"/>
              </w:rPr>
              <w:t>, si oui lesquels ?</w:t>
            </w:r>
          </w:p>
          <w:p w14:paraId="4BD93D87" w14:textId="77777777" w:rsidR="00B63B4B" w:rsidRDefault="00B63B4B" w:rsidP="0011751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1683668" w14:textId="77777777" w:rsidR="00B63B4B" w:rsidRPr="00FC3FF1" w:rsidRDefault="00B63B4B" w:rsidP="00331C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7AF31" w14:textId="77777777" w:rsidR="0059281C" w:rsidRPr="00A12E19" w:rsidRDefault="0059281C">
      <w:pPr>
        <w:jc w:val="center"/>
        <w:rPr>
          <w:sz w:val="16"/>
          <w:szCs w:val="16"/>
        </w:rPr>
      </w:pPr>
    </w:p>
    <w:tbl>
      <w:tblPr>
        <w:tblW w:w="1066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4"/>
        <w:gridCol w:w="1466"/>
        <w:gridCol w:w="2564"/>
      </w:tblGrid>
      <w:tr w:rsidR="0011628D" w:rsidRPr="00FC3FF1" w14:paraId="3C3E944F" w14:textId="77777777" w:rsidTr="00396685">
        <w:trPr>
          <w:trHeight w:val="454"/>
        </w:trPr>
        <w:tc>
          <w:tcPr>
            <w:tcW w:w="66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1689B44" w14:textId="74F006AA" w:rsidR="0011628D" w:rsidRPr="00CB0960" w:rsidRDefault="0011628D" w:rsidP="0011628D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42A1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 : </w:t>
            </w:r>
            <w:r w:rsidRPr="00042A1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42A1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NAVETTES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2ECD79" w14:textId="60E82FCB" w:rsidR="0011628D" w:rsidRPr="00FC3FF1" w:rsidRDefault="0011628D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OLE_LINK3"/>
            <w:bookmarkStart w:id="4" w:name="OLE_LINK4"/>
            <w:r w:rsidRPr="00FC3FF1">
              <w:rPr>
                <w:rFonts w:ascii="Arial" w:hAnsi="Arial" w:cs="Arial"/>
                <w:sz w:val="20"/>
                <w:szCs w:val="20"/>
              </w:rPr>
              <w:t xml:space="preserve">Prix / </w:t>
            </w:r>
            <w:bookmarkEnd w:id="3"/>
            <w:bookmarkEnd w:id="4"/>
            <w:r>
              <w:rPr>
                <w:rFonts w:ascii="Arial" w:hAnsi="Arial" w:cs="Arial"/>
                <w:sz w:val="20"/>
                <w:szCs w:val="20"/>
              </w:rPr>
              <w:t>personne</w:t>
            </w:r>
            <w:r w:rsidRPr="00FC3F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D929D" w14:textId="5B630EC6" w:rsidR="0011628D" w:rsidRPr="00FC3FF1" w:rsidRDefault="001162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personnes</w:t>
            </w:r>
          </w:p>
        </w:tc>
      </w:tr>
      <w:tr w:rsidR="0011628D" w:rsidRPr="00FC3FF1" w14:paraId="62C7EDA4" w14:textId="77777777" w:rsidTr="00396685">
        <w:trPr>
          <w:trHeight w:val="243"/>
        </w:trPr>
        <w:tc>
          <w:tcPr>
            <w:tcW w:w="663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F8944A" w14:textId="6F52B630" w:rsidR="0011628D" w:rsidRPr="00FC3FF1" w:rsidRDefault="0011628D" w:rsidP="007F11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5D921A" w14:textId="0E50E7DB" w:rsidR="0011628D" w:rsidRPr="00FC3FF1" w:rsidRDefault="001162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10€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AEAA2" w14:textId="77777777" w:rsidR="0011628D" w:rsidRPr="00FC3FF1" w:rsidRDefault="001162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69C43" w14:textId="77777777" w:rsidR="000B2451" w:rsidRPr="000B2451" w:rsidRDefault="000B2451" w:rsidP="000B2451">
      <w:pPr>
        <w:rPr>
          <w:vanish/>
        </w:rPr>
      </w:pPr>
    </w:p>
    <w:tbl>
      <w:tblPr>
        <w:tblpPr w:leftFromText="141" w:rightFromText="141" w:vertAnchor="text" w:horzAnchor="margin" w:tblpY="64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4"/>
      </w:tblGrid>
      <w:tr w:rsidR="00152080" w:rsidRPr="000D103E" w14:paraId="742D95DC" w14:textId="77777777" w:rsidTr="00152080">
        <w:trPr>
          <w:cantSplit/>
          <w:trHeight w:val="1406"/>
        </w:trPr>
        <w:tc>
          <w:tcPr>
            <w:tcW w:w="10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80349" w14:textId="77777777" w:rsidR="00152080" w:rsidRPr="00E812BC" w:rsidRDefault="00152080" w:rsidP="00152080">
            <w:pPr>
              <w:tabs>
                <w:tab w:val="left" w:leader="dot" w:pos="6804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</w:pPr>
            <w:r w:rsidRPr="00E812BC"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  <w:t xml:space="preserve">TOTAL A................+ </w:t>
            </w:r>
            <w:r w:rsidRPr="00E812BC">
              <w:rPr>
                <w:rFonts w:ascii="Arial" w:hAnsi="Arial" w:cs="Arial"/>
                <w:b/>
                <w:bCs/>
                <w:color w:val="0070C0"/>
                <w:szCs w:val="32"/>
                <w:shd w:val="clear" w:color="auto" w:fill="CCCCCC"/>
              </w:rPr>
              <w:t>B……………+.</w:t>
            </w:r>
            <w:r w:rsidRPr="00E812BC"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  <w:t>C</w:t>
            </w:r>
            <w:r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  <w:t>………</w:t>
            </w:r>
            <w:proofErr w:type="gramStart"/>
            <w:r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  <w:t>……</w:t>
            </w:r>
            <w:r w:rsidRPr="00E812BC"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  <w:t>.</w:t>
            </w:r>
            <w:proofErr w:type="gramEnd"/>
            <w:r w:rsidRPr="00E812BC"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  <w:t>=  …………….. €</w:t>
            </w:r>
          </w:p>
          <w:p w14:paraId="03B2E88E" w14:textId="77777777" w:rsidR="00152080" w:rsidRPr="00E812BC" w:rsidRDefault="00152080" w:rsidP="00152080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  <w:p w14:paraId="01904BAF" w14:textId="05F4F609" w:rsidR="00152080" w:rsidRPr="00053D12" w:rsidRDefault="00152080" w:rsidP="00152080">
            <w:pPr>
              <w:jc w:val="center"/>
              <w:rPr>
                <w:rFonts w:ascii="Calibri" w:hAnsi="Calibri" w:cs="Arial"/>
                <w:b/>
                <w:color w:val="0070C0"/>
                <w:sz w:val="36"/>
                <w:szCs w:val="36"/>
              </w:rPr>
            </w:pPr>
            <w:r w:rsidRPr="00053D12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 xml:space="preserve">A régler par chèque à l’ordre de : </w:t>
            </w:r>
            <w:r w:rsidR="00B175E9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>UGSEL2607</w:t>
            </w:r>
          </w:p>
          <w:p w14:paraId="17B41F9D" w14:textId="77777777" w:rsidR="00152080" w:rsidRPr="002176B5" w:rsidRDefault="00152080" w:rsidP="00152080">
            <w:pPr>
              <w:jc w:val="center"/>
              <w:rPr>
                <w:rFonts w:ascii="Calibri" w:hAnsi="Calibri" w:cs="Arial"/>
                <w:b/>
                <w:color w:val="0070C0"/>
              </w:rPr>
            </w:pPr>
            <w:r w:rsidRPr="002176B5">
              <w:rPr>
                <w:rFonts w:ascii="Calibri" w:hAnsi="Calibri" w:cs="Arial"/>
                <w:b/>
                <w:color w:val="0070C0"/>
              </w:rPr>
              <w:t>Cette inscription tient lieu de facture. Aucun remboursement en cas d’absence</w:t>
            </w:r>
          </w:p>
        </w:tc>
      </w:tr>
    </w:tbl>
    <w:p w14:paraId="7D4F9320" w14:textId="2E42EC44" w:rsidR="00A12E19" w:rsidRPr="00053D12" w:rsidRDefault="00053D12" w:rsidP="00152080">
      <w:r w:rsidRPr="00053D12">
        <w:t>Précision : Lieu de ramassage et dépose (quel Hôtel ?) =………………………</w:t>
      </w:r>
    </w:p>
    <w:sectPr w:rsidR="00A12E19" w:rsidRPr="00053D12" w:rsidSect="00933611">
      <w:pgSz w:w="11905" w:h="16837"/>
      <w:pgMar w:top="284" w:right="680" w:bottom="45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C04D" w14:textId="77777777" w:rsidR="0035447C" w:rsidRDefault="0035447C" w:rsidP="00042A18">
      <w:r>
        <w:separator/>
      </w:r>
    </w:p>
  </w:endnote>
  <w:endnote w:type="continuationSeparator" w:id="0">
    <w:p w14:paraId="5DAA5F3A" w14:textId="77777777" w:rsidR="0035447C" w:rsidRDefault="0035447C" w:rsidP="0004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2D66" w14:textId="77777777" w:rsidR="0035447C" w:rsidRDefault="0035447C" w:rsidP="00042A18">
      <w:r>
        <w:separator/>
      </w:r>
    </w:p>
  </w:footnote>
  <w:footnote w:type="continuationSeparator" w:id="0">
    <w:p w14:paraId="74C578D9" w14:textId="77777777" w:rsidR="0035447C" w:rsidRDefault="0035447C" w:rsidP="0004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3D5D49FB"/>
    <w:multiLevelType w:val="hybridMultilevel"/>
    <w:tmpl w:val="AC469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B6371"/>
    <w:multiLevelType w:val="hybridMultilevel"/>
    <w:tmpl w:val="C0FE44F0"/>
    <w:lvl w:ilvl="0" w:tplc="C6CE585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574466">
    <w:abstractNumId w:val="0"/>
  </w:num>
  <w:num w:numId="2" w16cid:durableId="938757619">
    <w:abstractNumId w:val="1"/>
  </w:num>
  <w:num w:numId="3" w16cid:durableId="865872203">
    <w:abstractNumId w:val="2"/>
  </w:num>
  <w:num w:numId="4" w16cid:durableId="1116606343">
    <w:abstractNumId w:val="3"/>
  </w:num>
  <w:num w:numId="5" w16cid:durableId="214239013">
    <w:abstractNumId w:val="4"/>
  </w:num>
  <w:num w:numId="6" w16cid:durableId="746810177">
    <w:abstractNumId w:val="5"/>
  </w:num>
  <w:num w:numId="7" w16cid:durableId="7626537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E5"/>
    <w:rsid w:val="00001FB2"/>
    <w:rsid w:val="00012675"/>
    <w:rsid w:val="000146D9"/>
    <w:rsid w:val="000210E5"/>
    <w:rsid w:val="00041BCF"/>
    <w:rsid w:val="00042A18"/>
    <w:rsid w:val="0004332D"/>
    <w:rsid w:val="0004437E"/>
    <w:rsid w:val="000512E0"/>
    <w:rsid w:val="00053D12"/>
    <w:rsid w:val="0006194B"/>
    <w:rsid w:val="0007379C"/>
    <w:rsid w:val="000743CC"/>
    <w:rsid w:val="00074595"/>
    <w:rsid w:val="000B2451"/>
    <w:rsid w:val="000B5FCE"/>
    <w:rsid w:val="000C13F9"/>
    <w:rsid w:val="000D103E"/>
    <w:rsid w:val="000D2071"/>
    <w:rsid w:val="000E27D1"/>
    <w:rsid w:val="0010395F"/>
    <w:rsid w:val="00112697"/>
    <w:rsid w:val="0011628D"/>
    <w:rsid w:val="0011751B"/>
    <w:rsid w:val="001339A6"/>
    <w:rsid w:val="001349C3"/>
    <w:rsid w:val="00144984"/>
    <w:rsid w:val="00152080"/>
    <w:rsid w:val="00170883"/>
    <w:rsid w:val="001723C4"/>
    <w:rsid w:val="00174024"/>
    <w:rsid w:val="00183D73"/>
    <w:rsid w:val="001B1B45"/>
    <w:rsid w:val="001C4421"/>
    <w:rsid w:val="001F2AC3"/>
    <w:rsid w:val="001F428A"/>
    <w:rsid w:val="002176B5"/>
    <w:rsid w:val="00261D7B"/>
    <w:rsid w:val="00290DFF"/>
    <w:rsid w:val="002D0F59"/>
    <w:rsid w:val="002D20FC"/>
    <w:rsid w:val="002D3E62"/>
    <w:rsid w:val="002D4BA9"/>
    <w:rsid w:val="002E1705"/>
    <w:rsid w:val="0030696E"/>
    <w:rsid w:val="00323D7D"/>
    <w:rsid w:val="00331CC5"/>
    <w:rsid w:val="0033793E"/>
    <w:rsid w:val="00337CBB"/>
    <w:rsid w:val="0035447C"/>
    <w:rsid w:val="003A6AA6"/>
    <w:rsid w:val="003B18D5"/>
    <w:rsid w:val="003D0B52"/>
    <w:rsid w:val="003D0D1D"/>
    <w:rsid w:val="003D39A1"/>
    <w:rsid w:val="00436C72"/>
    <w:rsid w:val="004421FF"/>
    <w:rsid w:val="00482E66"/>
    <w:rsid w:val="004E3618"/>
    <w:rsid w:val="00500893"/>
    <w:rsid w:val="00501F75"/>
    <w:rsid w:val="00504058"/>
    <w:rsid w:val="005301DC"/>
    <w:rsid w:val="005458AF"/>
    <w:rsid w:val="0059281C"/>
    <w:rsid w:val="005B168E"/>
    <w:rsid w:val="00606114"/>
    <w:rsid w:val="00610D9B"/>
    <w:rsid w:val="00662873"/>
    <w:rsid w:val="00667E9D"/>
    <w:rsid w:val="00696BA4"/>
    <w:rsid w:val="006B3246"/>
    <w:rsid w:val="006B7E9E"/>
    <w:rsid w:val="006C05DD"/>
    <w:rsid w:val="006D3E49"/>
    <w:rsid w:val="006F64F9"/>
    <w:rsid w:val="00703B7B"/>
    <w:rsid w:val="007179AC"/>
    <w:rsid w:val="00743DEA"/>
    <w:rsid w:val="00793E61"/>
    <w:rsid w:val="007B2AD8"/>
    <w:rsid w:val="007D0F29"/>
    <w:rsid w:val="007D1CAD"/>
    <w:rsid w:val="007D3388"/>
    <w:rsid w:val="007D66F4"/>
    <w:rsid w:val="007F07CE"/>
    <w:rsid w:val="007F1138"/>
    <w:rsid w:val="0083130B"/>
    <w:rsid w:val="00872B95"/>
    <w:rsid w:val="008813D6"/>
    <w:rsid w:val="008B78F9"/>
    <w:rsid w:val="008E5A89"/>
    <w:rsid w:val="008E7511"/>
    <w:rsid w:val="008F11CE"/>
    <w:rsid w:val="00931634"/>
    <w:rsid w:val="00933611"/>
    <w:rsid w:val="009350EB"/>
    <w:rsid w:val="00941ABF"/>
    <w:rsid w:val="00947902"/>
    <w:rsid w:val="00982582"/>
    <w:rsid w:val="009C2392"/>
    <w:rsid w:val="009C79BF"/>
    <w:rsid w:val="009E3E0D"/>
    <w:rsid w:val="009F5676"/>
    <w:rsid w:val="00A12E19"/>
    <w:rsid w:val="00A17151"/>
    <w:rsid w:val="00A562EF"/>
    <w:rsid w:val="00A931C3"/>
    <w:rsid w:val="00AA15E7"/>
    <w:rsid w:val="00AB7576"/>
    <w:rsid w:val="00AC0D23"/>
    <w:rsid w:val="00AD512C"/>
    <w:rsid w:val="00AE6B9E"/>
    <w:rsid w:val="00AF0CA8"/>
    <w:rsid w:val="00B06717"/>
    <w:rsid w:val="00B175E9"/>
    <w:rsid w:val="00B63B4B"/>
    <w:rsid w:val="00B739B1"/>
    <w:rsid w:val="00B83EAF"/>
    <w:rsid w:val="00B92B74"/>
    <w:rsid w:val="00BB48E5"/>
    <w:rsid w:val="00BC501A"/>
    <w:rsid w:val="00BD1293"/>
    <w:rsid w:val="00BD2F86"/>
    <w:rsid w:val="00C02A7F"/>
    <w:rsid w:val="00C225AC"/>
    <w:rsid w:val="00C54271"/>
    <w:rsid w:val="00CB0960"/>
    <w:rsid w:val="00CC45CB"/>
    <w:rsid w:val="00CE679E"/>
    <w:rsid w:val="00CF5D4D"/>
    <w:rsid w:val="00CF797F"/>
    <w:rsid w:val="00D21462"/>
    <w:rsid w:val="00D851C5"/>
    <w:rsid w:val="00DA7055"/>
    <w:rsid w:val="00DC7834"/>
    <w:rsid w:val="00DD6A9E"/>
    <w:rsid w:val="00E34111"/>
    <w:rsid w:val="00E36154"/>
    <w:rsid w:val="00E37E53"/>
    <w:rsid w:val="00E669B8"/>
    <w:rsid w:val="00E760B7"/>
    <w:rsid w:val="00E812BC"/>
    <w:rsid w:val="00E930CB"/>
    <w:rsid w:val="00EE536E"/>
    <w:rsid w:val="00F03173"/>
    <w:rsid w:val="00F3663A"/>
    <w:rsid w:val="00F50BCF"/>
    <w:rsid w:val="00F671FF"/>
    <w:rsid w:val="00FB54DE"/>
    <w:rsid w:val="00FC3FF1"/>
    <w:rsid w:val="00FD58ED"/>
    <w:rsid w:val="00FF3AF5"/>
    <w:rsid w:val="00FF4947"/>
    <w:rsid w:val="00FF5C4E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0035907"/>
  <w15:docId w15:val="{57FC43CD-E1B7-4B9A-8655-BD68914C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13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05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42A1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42A18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042A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42A18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9336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3361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5D1F-90CE-417A-9CF5-BE920795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UGSEL NATIONALE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fabien.fumat</dc:creator>
  <cp:lastModifiedBy>Patricia Petit</cp:lastModifiedBy>
  <cp:revision>2</cp:revision>
  <cp:lastPrinted>2016-02-08T13:49:00Z</cp:lastPrinted>
  <dcterms:created xsi:type="dcterms:W3CDTF">2024-02-06T10:54:00Z</dcterms:created>
  <dcterms:modified xsi:type="dcterms:W3CDTF">2024-02-06T10:54:00Z</dcterms:modified>
</cp:coreProperties>
</file>