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8CBE83" w14:textId="77777777" w:rsidR="0059281C" w:rsidRDefault="00323D7D">
      <w:pPr>
        <w:rPr>
          <w:rFonts w:ascii="Comic Sans MS" w:hAnsi="Comic Sans MS"/>
          <w:b/>
          <w:bCs/>
          <w:sz w:val="28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9776" behindDoc="0" locked="0" layoutInCell="1" allowOverlap="1" wp14:anchorId="0DF6D0B8" wp14:editId="7587BE29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1219200" cy="1219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GSEL 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D8407EF" wp14:editId="6D310E19">
                <wp:simplePos x="0" y="0"/>
                <wp:positionH relativeFrom="column">
                  <wp:posOffset>1349375</wp:posOffset>
                </wp:positionH>
                <wp:positionV relativeFrom="paragraph">
                  <wp:posOffset>-21590</wp:posOffset>
                </wp:positionV>
                <wp:extent cx="5000625" cy="1243965"/>
                <wp:effectExtent l="0" t="0" r="317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AD678" w14:textId="77777777" w:rsidR="006B3246" w:rsidRPr="006B3246" w:rsidRDefault="006B3246" w:rsidP="006B324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6B3246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Championnats Nationaux</w:t>
                            </w:r>
                          </w:p>
                          <w:p w14:paraId="6CF4BBD8" w14:textId="6EFC1EDF" w:rsidR="006B3246" w:rsidRPr="006B3246" w:rsidRDefault="00001FB2" w:rsidP="009E3E0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HANDBALL</w:t>
                            </w:r>
                            <w:r w:rsidR="00D21462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CJ FILLES</w:t>
                            </w:r>
                            <w:r w:rsidR="009E3E0D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PROMOTIONNEL ET ELITE à </w:t>
                            </w:r>
                            <w:r w:rsidR="002E170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VALENCE</w:t>
                            </w:r>
                            <w:r w:rsidR="00152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(</w:t>
                            </w:r>
                            <w:r w:rsidR="00152080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26</w:t>
                            </w:r>
                            <w:r w:rsidR="00AF0CA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14:paraId="03D731CD" w14:textId="498860C5" w:rsidR="006B3246" w:rsidRPr="006B3246" w:rsidRDefault="00C02A7F" w:rsidP="006B324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Mercredi </w:t>
                            </w:r>
                            <w:r w:rsidR="00931634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Jeudi </w:t>
                            </w:r>
                            <w:r w:rsidR="00931634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30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et vendredi 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3</w:t>
                            </w:r>
                            <w:r w:rsidR="00931634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1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3B18D5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Mars</w:t>
                            </w:r>
                            <w:r w:rsidR="007D3388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20</w:t>
                            </w:r>
                            <w:r w:rsidR="00931634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407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25pt;margin-top:-1.7pt;width:393.75pt;height:97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" strokeweight="2.5pt">
                <v:shadow color="#868686"/>
                <v:textbox inset="2.88pt,2.88pt,2.88pt,2.88pt">
                  <w:txbxContent>
                    <w:p w14:paraId="416AD678" w14:textId="77777777" w:rsidR="006B3246" w:rsidRPr="006B3246" w:rsidRDefault="006B3246" w:rsidP="006B324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6B3246">
                        <w:rPr>
                          <w:b/>
                          <w:bCs/>
                          <w:sz w:val="36"/>
                          <w:szCs w:val="28"/>
                        </w:rPr>
                        <w:t>Championnats Nationaux</w:t>
                      </w:r>
                    </w:p>
                    <w:p w14:paraId="6CF4BBD8" w14:textId="6EFC1EDF" w:rsidR="006B3246" w:rsidRPr="006B3246" w:rsidRDefault="00001FB2" w:rsidP="009E3E0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HANDBALL</w:t>
                      </w:r>
                      <w:r w:rsidR="00D21462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CJ FILLES</w:t>
                      </w:r>
                      <w:r w:rsidR="009E3E0D">
                        <w:rPr>
                          <w:b/>
                          <w:bCs/>
                          <w:sz w:val="36"/>
                          <w:szCs w:val="28"/>
                        </w:rPr>
                        <w:t xml:space="preserve"> PROMOTIONNEL ET ELITE à </w:t>
                      </w:r>
                      <w:r w:rsidR="002E1705">
                        <w:rPr>
                          <w:b/>
                          <w:bCs/>
                          <w:sz w:val="36"/>
                          <w:szCs w:val="28"/>
                        </w:rPr>
                        <w:t>VALENCE</w:t>
                      </w:r>
                      <w:r w:rsidR="00152080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(</w:t>
                      </w:r>
                      <w:r w:rsidR="00152080">
                        <w:rPr>
                          <w:b/>
                          <w:bCs/>
                          <w:sz w:val="36"/>
                          <w:szCs w:val="28"/>
                        </w:rPr>
                        <w:t>26</w:t>
                      </w:r>
                      <w:r w:rsidR="00AF0CA8">
                        <w:rPr>
                          <w:b/>
                          <w:bCs/>
                          <w:sz w:val="36"/>
                          <w:szCs w:val="28"/>
                        </w:rPr>
                        <w:t>)</w:t>
                      </w:r>
                    </w:p>
                    <w:p w14:paraId="03D731CD" w14:textId="498860C5" w:rsidR="006B3246" w:rsidRPr="006B3246" w:rsidRDefault="00C02A7F" w:rsidP="006B3246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Mercredi </w:t>
                      </w:r>
                      <w:r w:rsidR="00931634">
                        <w:rPr>
                          <w:b/>
                          <w:bCs/>
                          <w:sz w:val="36"/>
                          <w:szCs w:val="28"/>
                        </w:rPr>
                        <w:t>29</w:t>
                      </w: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 xml:space="preserve">, 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Jeudi </w:t>
                      </w:r>
                      <w:r w:rsidR="00931634">
                        <w:rPr>
                          <w:b/>
                          <w:bCs/>
                          <w:sz w:val="36"/>
                          <w:szCs w:val="28"/>
                        </w:rPr>
                        <w:t>30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et vendredi 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3</w:t>
                      </w:r>
                      <w:r w:rsidR="00931634">
                        <w:rPr>
                          <w:b/>
                          <w:bCs/>
                          <w:sz w:val="36"/>
                          <w:szCs w:val="28"/>
                        </w:rPr>
                        <w:t>1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="003B18D5">
                        <w:rPr>
                          <w:b/>
                          <w:bCs/>
                          <w:sz w:val="36"/>
                          <w:szCs w:val="28"/>
                        </w:rPr>
                        <w:t>Mars</w:t>
                      </w:r>
                      <w:r w:rsidR="007D3388">
                        <w:rPr>
                          <w:b/>
                          <w:bCs/>
                          <w:sz w:val="36"/>
                          <w:szCs w:val="28"/>
                        </w:rPr>
                        <w:t xml:space="preserve"> 20</w:t>
                      </w:r>
                      <w:r w:rsidR="00931634">
                        <w:rPr>
                          <w:b/>
                          <w:bCs/>
                          <w:sz w:val="36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  <w:r w:rsidR="0059281C">
        <w:rPr>
          <w:rFonts w:ascii="Comic Sans MS" w:hAnsi="Comic Sans MS"/>
          <w:sz w:val="22"/>
        </w:rPr>
        <w:tab/>
      </w:r>
    </w:p>
    <w:p w14:paraId="07758FAB" w14:textId="77777777" w:rsidR="0059281C" w:rsidRDefault="0059281C">
      <w:pPr>
        <w:rPr>
          <w:rFonts w:ascii="Comic Sans MS" w:hAnsi="Comic Sans MS"/>
          <w:b/>
          <w:bCs/>
          <w:sz w:val="28"/>
        </w:rPr>
      </w:pPr>
    </w:p>
    <w:p w14:paraId="44155210" w14:textId="77777777" w:rsidR="003D0D1D" w:rsidRDefault="003D0D1D">
      <w:pPr>
        <w:rPr>
          <w:rFonts w:ascii="Comic Sans MS" w:hAnsi="Comic Sans MS"/>
          <w:b/>
          <w:bCs/>
          <w:sz w:val="28"/>
        </w:rPr>
      </w:pPr>
    </w:p>
    <w:p w14:paraId="00F9F979" w14:textId="77777777" w:rsidR="003D0D1D" w:rsidRDefault="003D0D1D">
      <w:pPr>
        <w:rPr>
          <w:rFonts w:ascii="Comic Sans MS" w:hAnsi="Comic Sans MS"/>
          <w:b/>
          <w:bCs/>
          <w:sz w:val="28"/>
        </w:rPr>
      </w:pPr>
    </w:p>
    <w:p w14:paraId="10E43947" w14:textId="77777777" w:rsidR="0059281C" w:rsidRDefault="0059281C">
      <w:pPr>
        <w:rPr>
          <w:rFonts w:ascii="Comic Sans MS" w:hAnsi="Comic Sans MS"/>
          <w:b/>
          <w:bCs/>
          <w:sz w:val="28"/>
        </w:rPr>
      </w:pPr>
    </w:p>
    <w:p w14:paraId="1E76139D" w14:textId="77777777" w:rsidR="001723C4" w:rsidRPr="001723C4" w:rsidRDefault="001723C4">
      <w:pPr>
        <w:jc w:val="center"/>
        <w:rPr>
          <w:rFonts w:ascii="Arial" w:hAnsi="Arial" w:cs="Arial"/>
          <w:b/>
          <w:bCs/>
          <w:i/>
          <w:color w:val="0000FF"/>
          <w:sz w:val="8"/>
          <w:szCs w:val="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B18D5" w14:paraId="59C791F0" w14:textId="77777777" w:rsidTr="00331CC5">
        <w:trPr>
          <w:trHeight w:val="176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825" w14:textId="4336822D" w:rsidR="003B18D5" w:rsidRDefault="003B18D5" w:rsidP="003B18D5">
            <w:pPr>
              <w:ind w:left="-567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      </w:t>
            </w:r>
            <w:r w:rsidR="00331CC5">
              <w:rPr>
                <w:rFonts w:ascii="Arial" w:hAnsi="Arial" w:cs="Arial"/>
                <w:b/>
                <w:bCs/>
                <w:i/>
                <w:color w:val="FF0000"/>
              </w:rPr>
              <w:t xml:space="preserve">    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>Questionnai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>re à retourner</w:t>
            </w:r>
            <w:r w:rsidR="00331CC5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331CC5" w:rsidRPr="00331CC5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OBLIGATOIREMENT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au plus tard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 xml:space="preserve"> le </w:t>
            </w:r>
            <w:r w:rsidR="004421FF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10 MARS 2023</w:t>
            </w: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 xml:space="preserve"> par mail:</w:t>
            </w:r>
          </w:p>
          <w:p w14:paraId="648A1245" w14:textId="77C590A5" w:rsidR="003B18D5" w:rsidRPr="00183D73" w:rsidRDefault="003B18D5" w:rsidP="00152080">
            <w:pPr>
              <w:ind w:left="-567"/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183D73">
              <w:rPr>
                <w:rFonts w:ascii="Arial" w:hAnsi="Arial" w:cs="Arial"/>
                <w:b/>
                <w:bCs/>
                <w:i/>
                <w:color w:val="FF0000"/>
              </w:rPr>
              <w:t> </w:t>
            </w:r>
            <w:hyperlink r:id="rId9" w:history="1">
              <w:r w:rsidR="00931634" w:rsidRPr="00BB3E08">
                <w:rPr>
                  <w:rStyle w:val="Lienhypertexte"/>
                  <w:rFonts w:ascii="Arial" w:hAnsi="Arial" w:cs="Arial"/>
                  <w:b/>
                  <w:i/>
                </w:rPr>
                <w:t>fabien.fumat@ensemble-montplaisir.org</w:t>
              </w:r>
            </w:hyperlink>
          </w:p>
          <w:p w14:paraId="1FEBCF10" w14:textId="77777777" w:rsidR="003B18D5" w:rsidRDefault="003B18D5" w:rsidP="00152080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183D73">
              <w:rPr>
                <w:rFonts w:ascii="Arial" w:hAnsi="Arial" w:cs="Arial"/>
                <w:b/>
                <w:i/>
                <w:color w:val="FF0000"/>
              </w:rPr>
              <w:t xml:space="preserve">Et par courrier pour le règlement :  </w:t>
            </w:r>
          </w:p>
          <w:p w14:paraId="3473652A" w14:textId="635C19D5" w:rsidR="003B18D5" w:rsidRPr="009F5676" w:rsidRDefault="003B18D5" w:rsidP="00152080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Lycée Montplaisir - </w:t>
            </w:r>
            <w:r w:rsidRPr="009F5676">
              <w:rPr>
                <w:rFonts w:ascii="Arial" w:hAnsi="Arial" w:cs="Arial"/>
                <w:b/>
                <w:color w:val="2E74B5" w:themeColor="accent1" w:themeShade="BF"/>
              </w:rPr>
              <w:t xml:space="preserve">FUMAT Fabien </w:t>
            </w: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</w:p>
          <w:p w14:paraId="49FCD99E" w14:textId="77777777" w:rsidR="003B18D5" w:rsidRPr="009F5676" w:rsidRDefault="003B18D5" w:rsidP="00152080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9F5676">
              <w:rPr>
                <w:rFonts w:ascii="Arial" w:hAnsi="Arial" w:cs="Arial"/>
                <w:b/>
                <w:color w:val="2E74B5" w:themeColor="accent1" w:themeShade="BF"/>
              </w:rPr>
              <w:t xml:space="preserve">75 rue Montplaisir </w:t>
            </w:r>
          </w:p>
          <w:p w14:paraId="043568AE" w14:textId="77777777" w:rsidR="003B18D5" w:rsidRPr="009F5676" w:rsidRDefault="003B18D5" w:rsidP="00152080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</w:rPr>
            </w:pPr>
            <w:r w:rsidRPr="009F5676">
              <w:rPr>
                <w:rFonts w:ascii="Arial" w:hAnsi="Arial" w:cs="Arial"/>
                <w:b/>
                <w:color w:val="2E74B5" w:themeColor="accent1" w:themeShade="BF"/>
              </w:rPr>
              <w:t xml:space="preserve">26000 Valence </w:t>
            </w:r>
          </w:p>
          <w:p w14:paraId="257CA80A" w14:textId="74AA2764" w:rsidR="003B18D5" w:rsidRPr="00152080" w:rsidRDefault="003B18D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2080">
              <w:rPr>
                <w:rFonts w:ascii="Arial" w:hAnsi="Arial" w:cs="Arial"/>
                <w:b/>
                <w:i/>
                <w:sz w:val="22"/>
                <w:szCs w:val="22"/>
              </w:rPr>
              <w:t>Si vous avez des questions FUMAT Fabien : 06/85/71/11/59</w:t>
            </w:r>
          </w:p>
        </w:tc>
      </w:tr>
    </w:tbl>
    <w:p w14:paraId="36FD192F" w14:textId="0EB702CB" w:rsidR="0059281C" w:rsidRDefault="009F5676">
      <w:pPr>
        <w:jc w:val="center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F56FC0C" wp14:editId="1DF2D986">
                <wp:simplePos x="0" y="0"/>
                <wp:positionH relativeFrom="column">
                  <wp:posOffset>-241300</wp:posOffset>
                </wp:positionH>
                <wp:positionV relativeFrom="paragraph">
                  <wp:posOffset>109855</wp:posOffset>
                </wp:positionV>
                <wp:extent cx="7108190" cy="1476375"/>
                <wp:effectExtent l="0" t="0" r="1651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8577" w14:textId="77777777" w:rsidR="0059281C" w:rsidRDefault="0059281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5635FE92" w14:textId="77777777" w:rsidR="0059281C" w:rsidRDefault="0059281C" w:rsidP="00B06717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Etablissement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CF5D4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l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07406CB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2E359F32" w14:textId="77777777" w:rsidR="0059281C" w:rsidRDefault="00E669B8" w:rsidP="00B06717">
                            <w:pPr>
                              <w:tabs>
                                <w:tab w:val="left" w:leader="dot" w:pos="7920"/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Mail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928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A2907F8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7323A7E2" w14:textId="77777777" w:rsidR="0059281C" w:rsidRDefault="0059281C" w:rsidP="00B06717">
                            <w:pPr>
                              <w:tabs>
                                <w:tab w:val="left" w:leader="dot" w:pos="3969"/>
                                <w:tab w:val="left" w:leader="dot" w:pos="792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Code Postal :</w:t>
                            </w:r>
                            <w:r w:rsidR="00337CBB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Ville :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39EC6D6E" w14:textId="77777777" w:rsidR="0059281C" w:rsidRDefault="0059281C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3E2EF731" w14:textId="77777777" w:rsidR="0059281C" w:rsidRDefault="0059281C" w:rsidP="00B06717">
                            <w:pPr>
                              <w:tabs>
                                <w:tab w:val="left" w:leader="dot" w:pos="1077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Responsable du déplacement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Mme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Melle 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□ M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ACDF1A9" w14:textId="77777777" w:rsidR="0059281C" w:rsidRDefault="00B06717" w:rsidP="00B06717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Portable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9BCB896" w14:textId="6440B9EB" w:rsidR="0059281C" w:rsidRDefault="0059281C" w:rsidP="00B06717">
                            <w:pPr>
                              <w:tabs>
                                <w:tab w:val="left" w:leader="dot" w:pos="6237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</w:t>
                            </w:r>
                            <w:r w:rsidR="00B06717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FF6F8B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56FC0C" id="_x0000_s1027" type="#_x0000_t202" style="position:absolute;left:0;text-align:left;margin-left:-19pt;margin-top:8.65pt;width:559.7pt;height:11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" strokeweight="1pt">
                <v:textbox inset="7.7pt,4.1pt,7.7pt,4.1pt">
                  <w:txbxContent>
                    <w:p w14:paraId="5F3D8577" w14:textId="77777777" w:rsidR="0059281C" w:rsidRDefault="0059281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5635FE92" w14:textId="77777777" w:rsidR="0059281C" w:rsidRDefault="0059281C" w:rsidP="00B06717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Etablissement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CF5D4D">
                        <w:rPr>
                          <w:rFonts w:ascii="Arial" w:hAnsi="Arial" w:cs="Arial"/>
                        </w:rPr>
                        <w:t>Te</w:t>
                      </w:r>
                      <w:r w:rsidR="00B06717">
                        <w:rPr>
                          <w:rFonts w:ascii="Arial" w:hAnsi="Arial" w:cs="Arial"/>
                        </w:rPr>
                        <w:t>l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07406CB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2E359F32" w14:textId="77777777" w:rsidR="0059281C" w:rsidRDefault="00E669B8" w:rsidP="00B06717">
                      <w:pPr>
                        <w:tabs>
                          <w:tab w:val="left" w:leader="dot" w:pos="7920"/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Mail :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 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 w:rsidR="005928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A2907F8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7323A7E2" w14:textId="77777777" w:rsidR="0059281C" w:rsidRDefault="0059281C" w:rsidP="00B06717">
                      <w:pPr>
                        <w:tabs>
                          <w:tab w:val="left" w:leader="dot" w:pos="3969"/>
                          <w:tab w:val="left" w:leader="dot" w:pos="7921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Code Postal :</w:t>
                      </w:r>
                      <w:r w:rsidR="00337CBB">
                        <w:rPr>
                          <w:rFonts w:ascii="Arial" w:hAnsi="Arial" w:cs="Arial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06717">
                        <w:rPr>
                          <w:rFonts w:ascii="Arial" w:hAnsi="Arial" w:cs="Arial"/>
                        </w:rPr>
                        <w:t>Ville :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39EC6D6E" w14:textId="77777777" w:rsidR="0059281C" w:rsidRDefault="0059281C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3E2EF731" w14:textId="77777777" w:rsidR="0059281C" w:rsidRDefault="0059281C" w:rsidP="00B06717">
                      <w:pPr>
                        <w:tabs>
                          <w:tab w:val="left" w:leader="dot" w:pos="1077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Responsable du déplacement 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 xml:space="preserve">Mme </w:t>
                      </w:r>
                      <w:r w:rsidR="00B06717"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</w:rPr>
                        <w:t xml:space="preserve">Melle </w:t>
                      </w:r>
                      <w:r w:rsidR="00B06717">
                        <w:rPr>
                          <w:rFonts w:ascii="Arial" w:hAnsi="Arial" w:cs="Arial"/>
                        </w:rPr>
                        <w:t>□ M</w:t>
                      </w:r>
                      <w:r w:rsidR="00B06717">
                        <w:rPr>
                          <w:rFonts w:ascii="Arial" w:hAnsi="Arial" w:cs="Arial"/>
                        </w:rPr>
                        <w:tab/>
                      </w:r>
                    </w:p>
                    <w:p w14:paraId="2ACDF1A9" w14:textId="77777777" w:rsidR="0059281C" w:rsidRDefault="00B06717" w:rsidP="00B06717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Portable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9BCB896" w14:textId="6440B9EB" w:rsidR="0059281C" w:rsidRDefault="0059281C" w:rsidP="00B06717">
                      <w:pPr>
                        <w:tabs>
                          <w:tab w:val="left" w:leader="dot" w:pos="6237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</w:t>
                      </w:r>
                      <w:r w:rsidR="00B06717">
                        <w:rPr>
                          <w:rFonts w:ascii="Arial" w:hAnsi="Arial" w:cs="Arial"/>
                        </w:rPr>
                        <w:t> :</w:t>
                      </w:r>
                      <w:r w:rsidR="00FF6F8B">
                        <w:rPr>
                          <w:rFonts w:ascii="Arial" w:hAnsi="Arial" w:cs="Arial"/>
                        </w:rPr>
                        <w:t xml:space="preserve">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BC03CE" w14:textId="77777777" w:rsidR="0059281C" w:rsidRDefault="0059281C">
      <w:pPr>
        <w:jc w:val="center"/>
        <w:rPr>
          <w:rFonts w:ascii="Arial" w:hAnsi="Arial" w:cs="Arial"/>
        </w:rPr>
      </w:pPr>
    </w:p>
    <w:p w14:paraId="15EAC69D" w14:textId="77777777" w:rsidR="0059281C" w:rsidRDefault="0059281C">
      <w:pPr>
        <w:jc w:val="center"/>
        <w:rPr>
          <w:rFonts w:ascii="Arial" w:hAnsi="Arial" w:cs="Arial"/>
        </w:rPr>
      </w:pPr>
    </w:p>
    <w:p w14:paraId="6AD2212A" w14:textId="77777777" w:rsidR="0059281C" w:rsidRDefault="0059281C">
      <w:pPr>
        <w:jc w:val="center"/>
        <w:rPr>
          <w:rFonts w:ascii="Arial" w:hAnsi="Arial" w:cs="Arial"/>
        </w:rPr>
      </w:pPr>
    </w:p>
    <w:p w14:paraId="1A4F47F0" w14:textId="77777777" w:rsidR="0059281C" w:rsidRDefault="0059281C">
      <w:pPr>
        <w:jc w:val="center"/>
        <w:rPr>
          <w:rFonts w:ascii="Arial" w:hAnsi="Arial" w:cs="Arial"/>
        </w:rPr>
      </w:pPr>
    </w:p>
    <w:p w14:paraId="6E878971" w14:textId="77777777" w:rsidR="0059281C" w:rsidRDefault="0059281C">
      <w:pPr>
        <w:jc w:val="center"/>
        <w:rPr>
          <w:rFonts w:ascii="Arial" w:hAnsi="Arial" w:cs="Arial"/>
        </w:rPr>
      </w:pPr>
    </w:p>
    <w:p w14:paraId="60B0AA49" w14:textId="77777777" w:rsidR="0059281C" w:rsidRDefault="0059281C">
      <w:pPr>
        <w:rPr>
          <w:rFonts w:ascii="Arial" w:hAnsi="Arial" w:cs="Arial"/>
        </w:rPr>
      </w:pPr>
    </w:p>
    <w:p w14:paraId="380C5ECB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4D9D63A4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2A0478E0" w14:textId="77777777" w:rsidR="009F5676" w:rsidRDefault="009F5676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19A17F2F" w14:textId="79E039D1" w:rsidR="00FB54DE" w:rsidRDefault="00B83EAF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L’équipe présente est </w:t>
      </w:r>
      <w:r w:rsidR="003B18D5">
        <w:rPr>
          <w:rFonts w:ascii="Arial" w:hAnsi="Arial" w:cs="Arial"/>
          <w:sz w:val="22"/>
          <w:szCs w:val="22"/>
        </w:rPr>
        <w:t>en c</w:t>
      </w:r>
      <w:r w:rsidR="00FB54DE">
        <w:rPr>
          <w:rFonts w:ascii="Arial" w:hAnsi="Arial" w:cs="Arial"/>
          <w:sz w:val="22"/>
          <w:szCs w:val="22"/>
        </w:rPr>
        <w:t xml:space="preserve">atégorie : </w:t>
      </w:r>
      <w:r w:rsidR="00FB54DE" w:rsidRPr="00174024">
        <w:rPr>
          <w:rFonts w:ascii="Arial" w:hAnsi="Arial" w:cs="Arial"/>
          <w:sz w:val="22"/>
          <w:szCs w:val="22"/>
        </w:rPr>
        <w:t xml:space="preserve">□ </w:t>
      </w:r>
      <w:r w:rsidR="00FB54DE">
        <w:rPr>
          <w:rFonts w:ascii="Arial" w:hAnsi="Arial" w:cs="Arial"/>
          <w:sz w:val="22"/>
          <w:szCs w:val="22"/>
        </w:rPr>
        <w:t>Promotionnelle</w:t>
      </w:r>
      <w:r w:rsidR="00FB54DE" w:rsidRPr="00174024">
        <w:rPr>
          <w:rFonts w:ascii="Arial" w:hAnsi="Arial" w:cs="Arial"/>
          <w:sz w:val="22"/>
          <w:szCs w:val="22"/>
        </w:rPr>
        <w:t xml:space="preserve">     □ </w:t>
      </w:r>
      <w:r w:rsidR="00FB54DE">
        <w:rPr>
          <w:rFonts w:ascii="Arial" w:hAnsi="Arial" w:cs="Arial"/>
          <w:sz w:val="22"/>
          <w:szCs w:val="22"/>
        </w:rPr>
        <w:t>Elite</w:t>
      </w:r>
      <w:r w:rsidR="00FB54DE" w:rsidRPr="00174024">
        <w:rPr>
          <w:rFonts w:ascii="Arial" w:hAnsi="Arial" w:cs="Arial"/>
          <w:sz w:val="22"/>
          <w:szCs w:val="22"/>
        </w:rPr>
        <w:t xml:space="preserve">      </w:t>
      </w:r>
      <w:r w:rsidR="009C2392">
        <w:rPr>
          <w:rFonts w:ascii="Arial" w:hAnsi="Arial" w:cs="Arial"/>
          <w:sz w:val="22"/>
          <w:szCs w:val="22"/>
        </w:rPr>
        <w:t>Superterritoires :………………………….</w:t>
      </w:r>
      <w:r w:rsidR="00FB54DE" w:rsidRPr="00174024">
        <w:rPr>
          <w:rFonts w:ascii="Arial" w:hAnsi="Arial" w:cs="Arial"/>
          <w:sz w:val="22"/>
          <w:szCs w:val="22"/>
        </w:rPr>
        <w:t xml:space="preserve">   </w:t>
      </w:r>
    </w:p>
    <w:p w14:paraId="5DD83DF5" w14:textId="5C07A156" w:rsidR="0059281C" w:rsidRPr="00174024" w:rsidRDefault="00D21462" w:rsidP="001349C3">
      <w:pPr>
        <w:tabs>
          <w:tab w:val="left" w:leader="dot" w:pos="4820"/>
          <w:tab w:val="left" w:pos="5670"/>
          <w:tab w:val="left" w:leader="do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groupe arrivera le mercredi</w:t>
      </w:r>
      <w:r w:rsidR="0059281C" w:rsidRPr="00174024">
        <w:rPr>
          <w:rFonts w:ascii="Arial" w:hAnsi="Arial" w:cs="Arial"/>
          <w:sz w:val="22"/>
          <w:szCs w:val="22"/>
        </w:rPr>
        <w:t xml:space="preserve"> </w:t>
      </w:r>
      <w:r w:rsidR="00931634">
        <w:rPr>
          <w:rFonts w:ascii="Arial" w:hAnsi="Arial" w:cs="Arial"/>
          <w:sz w:val="22"/>
          <w:szCs w:val="22"/>
        </w:rPr>
        <w:t>29</w:t>
      </w:r>
      <w:r w:rsidR="003B18D5">
        <w:rPr>
          <w:rFonts w:ascii="Arial" w:hAnsi="Arial" w:cs="Arial"/>
          <w:sz w:val="22"/>
          <w:szCs w:val="22"/>
        </w:rPr>
        <w:t xml:space="preserve"> Mars </w:t>
      </w:r>
      <w:r w:rsidR="001349C3" w:rsidRPr="00174024">
        <w:rPr>
          <w:rFonts w:ascii="Arial" w:hAnsi="Arial" w:cs="Arial"/>
          <w:sz w:val="22"/>
          <w:szCs w:val="22"/>
        </w:rPr>
        <w:t>vers</w:t>
      </w:r>
      <w:r w:rsidR="000E27D1">
        <w:rPr>
          <w:rFonts w:ascii="Arial" w:hAnsi="Arial" w:cs="Arial"/>
          <w:sz w:val="22"/>
          <w:szCs w:val="22"/>
        </w:rPr>
        <w:t>……..</w:t>
      </w:r>
      <w:r w:rsidR="0059281C" w:rsidRPr="00174024">
        <w:rPr>
          <w:rFonts w:ascii="Arial" w:hAnsi="Arial" w:cs="Arial"/>
          <w:sz w:val="22"/>
          <w:szCs w:val="22"/>
        </w:rPr>
        <w:t>heures</w:t>
      </w:r>
      <w:r w:rsidR="001349C3" w:rsidRPr="00174024">
        <w:rPr>
          <w:rFonts w:ascii="Arial" w:hAnsi="Arial" w:cs="Arial"/>
          <w:sz w:val="22"/>
          <w:szCs w:val="22"/>
        </w:rPr>
        <w:t>.</w:t>
      </w:r>
    </w:p>
    <w:p w14:paraId="47E5C90C" w14:textId="2E70F86F" w:rsidR="00112697" w:rsidRDefault="0059281C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 w:rsidRPr="00174024">
        <w:rPr>
          <w:rFonts w:ascii="Arial" w:hAnsi="Arial" w:cs="Arial"/>
          <w:sz w:val="22"/>
          <w:szCs w:val="22"/>
        </w:rPr>
        <w:t xml:space="preserve">Par : </w:t>
      </w:r>
      <w:r w:rsidR="001349C3" w:rsidRPr="00174024">
        <w:rPr>
          <w:rFonts w:ascii="Arial" w:hAnsi="Arial" w:cs="Arial"/>
          <w:sz w:val="22"/>
          <w:szCs w:val="22"/>
        </w:rPr>
        <w:t xml:space="preserve">□ </w:t>
      </w:r>
      <w:r w:rsidRPr="00174024">
        <w:rPr>
          <w:rFonts w:ascii="Arial" w:hAnsi="Arial" w:cs="Arial"/>
          <w:sz w:val="22"/>
          <w:szCs w:val="22"/>
        </w:rPr>
        <w:t>voiture</w:t>
      </w:r>
      <w:r w:rsidR="00337CBB" w:rsidRPr="00174024">
        <w:rPr>
          <w:rFonts w:ascii="Arial" w:hAnsi="Arial" w:cs="Arial"/>
          <w:sz w:val="22"/>
          <w:szCs w:val="22"/>
        </w:rPr>
        <w:t xml:space="preserve">     </w:t>
      </w:r>
      <w:r w:rsidR="001349C3" w:rsidRPr="00174024">
        <w:rPr>
          <w:rFonts w:ascii="Arial" w:hAnsi="Arial" w:cs="Arial"/>
          <w:sz w:val="22"/>
          <w:szCs w:val="22"/>
        </w:rPr>
        <w:t>□</w:t>
      </w:r>
      <w:r w:rsidR="00337CBB" w:rsidRPr="00174024">
        <w:rPr>
          <w:rFonts w:ascii="Arial" w:hAnsi="Arial" w:cs="Arial"/>
          <w:sz w:val="22"/>
          <w:szCs w:val="22"/>
        </w:rPr>
        <w:t xml:space="preserve"> </w:t>
      </w:r>
      <w:r w:rsidRPr="00174024">
        <w:rPr>
          <w:rFonts w:ascii="Arial" w:hAnsi="Arial" w:cs="Arial"/>
          <w:sz w:val="22"/>
          <w:szCs w:val="22"/>
        </w:rPr>
        <w:t>car</w:t>
      </w:r>
      <w:r w:rsidR="00337CBB" w:rsidRPr="00174024">
        <w:rPr>
          <w:rFonts w:ascii="Arial" w:hAnsi="Arial" w:cs="Arial"/>
          <w:sz w:val="22"/>
          <w:szCs w:val="22"/>
        </w:rPr>
        <w:t xml:space="preserve">    </w:t>
      </w:r>
      <w:r w:rsidR="00053D12" w:rsidRPr="00174024">
        <w:rPr>
          <w:rFonts w:ascii="Arial" w:hAnsi="Arial" w:cs="Arial"/>
          <w:sz w:val="22"/>
          <w:szCs w:val="22"/>
        </w:rPr>
        <w:t>□ mini bus</w:t>
      </w:r>
      <w:r w:rsidR="00337CBB" w:rsidRPr="00174024">
        <w:rPr>
          <w:rFonts w:ascii="Arial" w:hAnsi="Arial" w:cs="Arial"/>
          <w:sz w:val="22"/>
          <w:szCs w:val="22"/>
        </w:rPr>
        <w:t xml:space="preserve">     </w:t>
      </w:r>
      <w:r w:rsidR="001349C3" w:rsidRPr="00174024">
        <w:rPr>
          <w:rFonts w:ascii="Arial" w:hAnsi="Arial" w:cs="Arial"/>
          <w:sz w:val="22"/>
          <w:szCs w:val="22"/>
        </w:rPr>
        <w:t xml:space="preserve">□ </w:t>
      </w:r>
      <w:r w:rsidR="00F671FF" w:rsidRPr="00174024">
        <w:rPr>
          <w:rFonts w:ascii="Arial" w:hAnsi="Arial" w:cs="Arial"/>
          <w:sz w:val="22"/>
          <w:szCs w:val="22"/>
        </w:rPr>
        <w:t xml:space="preserve">train </w:t>
      </w:r>
      <w:r w:rsidR="00337CBB" w:rsidRPr="00174024">
        <w:rPr>
          <w:rFonts w:ascii="Arial" w:hAnsi="Arial" w:cs="Arial"/>
          <w:sz w:val="22"/>
          <w:szCs w:val="22"/>
        </w:rPr>
        <w:t xml:space="preserve">  </w:t>
      </w:r>
      <w:r w:rsidR="00053D12">
        <w:rPr>
          <w:rFonts w:ascii="Arial" w:hAnsi="Arial" w:cs="Arial"/>
          <w:sz w:val="22"/>
          <w:szCs w:val="22"/>
        </w:rPr>
        <w:t xml:space="preserve">si Train, quelle Gare Valence Ville ou Valence TGV </w:t>
      </w:r>
    </w:p>
    <w:p w14:paraId="3EF78F5E" w14:textId="79F11C36" w:rsidR="00053D12" w:rsidRDefault="00053D12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Horaire d’arrivée du train :…h….</w:t>
      </w:r>
    </w:p>
    <w:p w14:paraId="31D44D43" w14:textId="53A07219" w:rsidR="009C2392" w:rsidRDefault="009C2392" w:rsidP="00CC45CB">
      <w:pPr>
        <w:tabs>
          <w:tab w:val="left" w:pos="8100"/>
          <w:tab w:val="left" w:pos="8931"/>
          <w:tab w:val="left" w:leader="dot" w:pos="9498"/>
          <w:tab w:val="lef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arrivée Maximum à 16H30.</w:t>
      </w:r>
    </w:p>
    <w:p w14:paraId="2E6FB775" w14:textId="77777777" w:rsidR="00662873" w:rsidRDefault="00662873" w:rsidP="001349C3">
      <w:pPr>
        <w:tabs>
          <w:tab w:val="left" w:pos="8100"/>
          <w:tab w:val="left" w:pos="9498"/>
          <w:tab w:val="left" w:pos="10206"/>
        </w:tabs>
        <w:jc w:val="center"/>
        <w:rPr>
          <w:rFonts w:ascii="Arial" w:hAnsi="Arial" w:cs="Arial"/>
          <w:sz w:val="12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206"/>
        <w:gridCol w:w="2126"/>
        <w:gridCol w:w="3686"/>
      </w:tblGrid>
      <w:tr w:rsidR="003B18D5" w:rsidRPr="00FC3FF1" w14:paraId="58C92613" w14:textId="77777777" w:rsidTr="007D1CAD">
        <w:trPr>
          <w:trHeight w:val="39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E11735" w14:textId="5B547FCE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Joueurs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51B3A0" w14:textId="77777777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Arbitres Jeunes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64BBCB" w14:textId="7CC4A7DA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Accompagnateurs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C14A" w14:textId="2F0EB736" w:rsidR="003B18D5" w:rsidRPr="00FC3FF1" w:rsidRDefault="003B18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Personnes</w:t>
            </w:r>
          </w:p>
        </w:tc>
      </w:tr>
      <w:tr w:rsidR="003B18D5" w:rsidRPr="00FC3FF1" w14:paraId="507BD234" w14:textId="77777777" w:rsidTr="007D1CAD">
        <w:trPr>
          <w:trHeight w:val="355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C679D9" w14:textId="77777777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6CF5CA8" w14:textId="05D98293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10A184" w14:textId="2920791B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BA55D6" w14:textId="77777777" w:rsidR="003B18D5" w:rsidRPr="00FC3FF1" w:rsidRDefault="003B18D5" w:rsidP="00183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D5" w:rsidRPr="00FC3FF1" w14:paraId="389F8BBA" w14:textId="77777777" w:rsidTr="007D1CAD">
        <w:trPr>
          <w:trHeight w:val="230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1EB3DE1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DA591E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3DBE9A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A0245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D5" w:rsidRPr="00FC3FF1" w14:paraId="231B2F45" w14:textId="77777777" w:rsidTr="007D1CAD">
        <w:trPr>
          <w:trHeight w:val="230"/>
        </w:trPr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93BEF1B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798E44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457A88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0464" w14:textId="77777777" w:rsidR="003B18D5" w:rsidRPr="00FC3FF1" w:rsidRDefault="003B18D5" w:rsidP="00F366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133B8" w14:textId="77777777" w:rsidR="0059281C" w:rsidRDefault="0059281C" w:rsidP="00BB48E5">
      <w:pPr>
        <w:tabs>
          <w:tab w:val="left" w:pos="0"/>
        </w:tabs>
        <w:rPr>
          <w:rFonts w:ascii="Arial" w:hAnsi="Arial" w:cs="Arial"/>
          <w:sz w:val="8"/>
        </w:rPr>
      </w:pPr>
      <w:bookmarkStart w:id="0" w:name="OLE_LINK5"/>
      <w:bookmarkStart w:id="1" w:name="OLE_LINK6"/>
      <w:bookmarkStart w:id="2" w:name="_Hlk255565665"/>
      <w:bookmarkEnd w:id="0"/>
      <w:bookmarkEnd w:id="1"/>
      <w:bookmarkEnd w:id="2"/>
    </w:p>
    <w:p w14:paraId="145A08E4" w14:textId="77777777" w:rsidR="0059281C" w:rsidRDefault="0059281C">
      <w:pPr>
        <w:jc w:val="center"/>
        <w:rPr>
          <w:rFonts w:ascii="Arial" w:hAnsi="Arial" w:cs="Arial"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1201"/>
        <w:gridCol w:w="1592"/>
        <w:gridCol w:w="1250"/>
      </w:tblGrid>
      <w:tr w:rsidR="0059281C" w:rsidRPr="00FC3FF1" w14:paraId="5C95088A" w14:textId="77777777" w:rsidTr="001723C4">
        <w:trPr>
          <w:trHeight w:val="253"/>
        </w:trPr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13CDA5" w14:textId="1D0E1DC4" w:rsidR="0059281C" w:rsidRPr="00042A18" w:rsidRDefault="0059281C" w:rsidP="00DC7834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</w:t>
            </w:r>
            <w:r w:rsidR="00331CC5">
              <w:rPr>
                <w:rFonts w:ascii="Arial" w:hAnsi="Arial" w:cs="Arial"/>
                <w:b/>
                <w:color w:val="0070C0"/>
                <w:sz w:val="20"/>
                <w:szCs w:val="20"/>
              </w:rPr>
              <w:t> :</w:t>
            </w:r>
            <w:r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DROITS D’ENGAGEMENTS PAR </w:t>
            </w:r>
            <w:r w:rsidR="00DC7834">
              <w:rPr>
                <w:rFonts w:ascii="Arial" w:hAnsi="Arial" w:cs="Arial"/>
                <w:b/>
                <w:color w:val="0070C0"/>
                <w:sz w:val="20"/>
                <w:szCs w:val="20"/>
              </w:rPr>
              <w:t>ELEVE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C52355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E95F67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Prix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BEF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9281C" w:rsidRPr="00FC3FF1" w14:paraId="3D2396B9" w14:textId="77777777" w:rsidTr="00CF797F">
        <w:trPr>
          <w:trHeight w:val="399"/>
        </w:trPr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75701F" w14:textId="77777777" w:rsidR="00112697" w:rsidRPr="00FC3FF1" w:rsidRDefault="001126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B34DF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082028" w14:textId="5785C90E" w:rsidR="0059281C" w:rsidRPr="00FC3FF1" w:rsidRDefault="00662873" w:rsidP="00D214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D1CAD">
              <w:rPr>
                <w:rFonts w:ascii="Arial" w:hAnsi="Arial" w:cs="Arial"/>
                <w:sz w:val="20"/>
                <w:szCs w:val="20"/>
              </w:rPr>
              <w:t>2</w:t>
            </w:r>
            <w:r w:rsidR="007D66F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693D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A0057" w14:textId="77777777" w:rsidR="0059281C" w:rsidRPr="001723C4" w:rsidRDefault="0059281C">
      <w:pPr>
        <w:jc w:val="center"/>
        <w:rPr>
          <w:sz w:val="8"/>
          <w:szCs w:val="8"/>
        </w:rPr>
      </w:pPr>
    </w:p>
    <w:tbl>
      <w:tblPr>
        <w:tblW w:w="107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680"/>
        <w:gridCol w:w="1507"/>
        <w:gridCol w:w="1011"/>
        <w:gridCol w:w="162"/>
        <w:gridCol w:w="1428"/>
        <w:gridCol w:w="1252"/>
      </w:tblGrid>
      <w:tr w:rsidR="0059281C" w:rsidRPr="00FC3FF1" w14:paraId="0B5644FB" w14:textId="77777777" w:rsidTr="00331CC5">
        <w:trPr>
          <w:trHeight w:val="263"/>
        </w:trPr>
        <w:tc>
          <w:tcPr>
            <w:tcW w:w="6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BC7DF" w14:textId="46C244A2" w:rsidR="0059281C" w:rsidRPr="00042A18" w:rsidRDefault="0059281C" w:rsidP="0017088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</w:t>
            </w:r>
            <w:r w:rsidR="00331CC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: </w:t>
            </w:r>
            <w:r w:rsidR="001F428A"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FORFAIT </w:t>
            </w:r>
            <w:r w:rsidR="0017088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RESTAURATION </w:t>
            </w:r>
            <w:r w:rsidR="001F428A"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>OBLIGATOIRE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BF8DAE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AB139D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Prix/personne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7236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146D9" w:rsidRPr="00FC3FF1" w14:paraId="4E282463" w14:textId="77777777" w:rsidTr="00001FB2">
        <w:trPr>
          <w:trHeight w:val="473"/>
        </w:trPr>
        <w:tc>
          <w:tcPr>
            <w:tcW w:w="6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10FFA" w14:textId="77777777" w:rsidR="00A562EF" w:rsidRPr="00042A18" w:rsidRDefault="00A562EF" w:rsidP="0011751B">
            <w:pPr>
              <w:snapToGrid w:val="0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EA58A" w14:textId="77777777" w:rsidR="000146D9" w:rsidRPr="00FC3FF1" w:rsidRDefault="000146D9" w:rsidP="000146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51700F" w14:textId="1B0BE46D" w:rsidR="001F428A" w:rsidRPr="00FC3FF1" w:rsidRDefault="002D0F59" w:rsidP="007D66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1634">
              <w:rPr>
                <w:rFonts w:ascii="Arial" w:hAnsi="Arial" w:cs="Arial"/>
                <w:sz w:val="20"/>
                <w:szCs w:val="20"/>
              </w:rPr>
              <w:t>3</w:t>
            </w:r>
            <w:r w:rsidR="007D66F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4A984" w14:textId="77777777" w:rsidR="000146D9" w:rsidRPr="00FC3FF1" w:rsidRDefault="000146D9" w:rsidP="000146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CC5" w:rsidRPr="00FC3FF1" w14:paraId="6F6085A4" w14:textId="77777777" w:rsidTr="00732194">
        <w:trPr>
          <w:trHeight w:val="271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04F52" w14:textId="1D3E83AC" w:rsidR="00331CC5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Mercredi soir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A7D69" w14:textId="77CC6CD7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Midi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A05E1" w14:textId="7F44E7AD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Jeudi Soir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7E672" w14:textId="27C5971A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Vendredi Midi</w:t>
            </w:r>
          </w:p>
        </w:tc>
      </w:tr>
      <w:tr w:rsidR="00331CC5" w:rsidRPr="00FC3FF1" w14:paraId="3A3FAACD" w14:textId="77777777" w:rsidTr="00732194">
        <w:trPr>
          <w:trHeight w:val="271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ABD10" w14:textId="4CE4551B" w:rsidR="00331CC5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40113" w14:textId="75544EDB" w:rsidR="00331CC5" w:rsidRPr="00FC3FF1" w:rsidRDefault="00931634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A3641" w14:textId="6FDEF55B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 Etablissement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3B4B" w14:textId="70234EA2" w:rsidR="00331CC5" w:rsidRPr="00FC3FF1" w:rsidRDefault="00331CC5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Panier Repas</w:t>
            </w:r>
          </w:p>
        </w:tc>
      </w:tr>
      <w:tr w:rsidR="00B63B4B" w:rsidRPr="00FC3FF1" w14:paraId="65FBF15F" w14:textId="77777777" w:rsidTr="00331CC5">
        <w:trPr>
          <w:trHeight w:val="376"/>
        </w:trPr>
        <w:tc>
          <w:tcPr>
            <w:tcW w:w="10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756CA" w14:textId="37529F1A" w:rsidR="00B63B4B" w:rsidRDefault="007B2AD8" w:rsidP="001175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Avez-vous dans votre groupe</w:t>
            </w:r>
            <w:r w:rsidR="00B63B4B">
              <w:rPr>
                <w:rFonts w:ascii="Arial" w:hAnsi="Arial" w:cs="Arial"/>
                <w:sz w:val="20"/>
                <w:szCs w:val="20"/>
              </w:rPr>
              <w:t xml:space="preserve"> des régimes alimentaires spécifiques</w:t>
            </w:r>
            <w:r w:rsidR="00CF797F">
              <w:rPr>
                <w:rFonts w:ascii="Arial" w:hAnsi="Arial" w:cs="Arial"/>
                <w:sz w:val="20"/>
                <w:szCs w:val="20"/>
              </w:rPr>
              <w:t>, si oui lesquels ?</w:t>
            </w:r>
          </w:p>
          <w:p w14:paraId="4BD93D87" w14:textId="77777777" w:rsidR="00B63B4B" w:rsidRDefault="00B63B4B" w:rsidP="001175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1683668" w14:textId="77777777" w:rsidR="00B63B4B" w:rsidRPr="00FC3FF1" w:rsidRDefault="00B63B4B" w:rsidP="00331C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7AF31" w14:textId="77777777" w:rsidR="0059281C" w:rsidRPr="00A12E19" w:rsidRDefault="0059281C">
      <w:pPr>
        <w:jc w:val="center"/>
        <w:rPr>
          <w:sz w:val="16"/>
          <w:szCs w:val="16"/>
        </w:rPr>
      </w:pPr>
    </w:p>
    <w:tbl>
      <w:tblPr>
        <w:tblW w:w="106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4"/>
        <w:gridCol w:w="1466"/>
        <w:gridCol w:w="2564"/>
      </w:tblGrid>
      <w:tr w:rsidR="0059281C" w:rsidRPr="00FC3FF1" w14:paraId="3C3E944F" w14:textId="77777777" w:rsidTr="00331CC5">
        <w:trPr>
          <w:trHeight w:val="454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689B44" w14:textId="6D9DA197" w:rsidR="0059281C" w:rsidRPr="00CB0960" w:rsidRDefault="0059281C" w:rsidP="00CB0960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</w:t>
            </w:r>
            <w:r w:rsidR="00331CC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: </w:t>
            </w:r>
            <w:r w:rsidRPr="00042A1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42A1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NAVETTES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2ECD79" w14:textId="60E82FCB" w:rsidR="0059281C" w:rsidRPr="00FC3FF1" w:rsidRDefault="0059281C" w:rsidP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OLE_LINK3"/>
            <w:bookmarkStart w:id="4" w:name="OLE_LINK4"/>
            <w:r w:rsidRPr="00FC3FF1">
              <w:rPr>
                <w:rFonts w:ascii="Arial" w:hAnsi="Arial" w:cs="Arial"/>
                <w:sz w:val="20"/>
                <w:szCs w:val="20"/>
              </w:rPr>
              <w:t xml:space="preserve">Prix / </w:t>
            </w:r>
            <w:bookmarkEnd w:id="3"/>
            <w:bookmarkEnd w:id="4"/>
            <w:r w:rsidR="0011751B">
              <w:rPr>
                <w:rFonts w:ascii="Arial" w:hAnsi="Arial" w:cs="Arial"/>
                <w:sz w:val="20"/>
                <w:szCs w:val="20"/>
              </w:rPr>
              <w:t>personne</w:t>
            </w:r>
            <w:r w:rsidRPr="00FC3F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929D" w14:textId="5B630EC6" w:rsidR="0059281C" w:rsidRPr="00FC3FF1" w:rsidRDefault="00331CC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personnes</w:t>
            </w:r>
          </w:p>
        </w:tc>
      </w:tr>
      <w:tr w:rsidR="0059281C" w:rsidRPr="00FC3FF1" w14:paraId="62C7EDA4" w14:textId="77777777" w:rsidTr="00331CC5">
        <w:trPr>
          <w:trHeight w:val="243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F8944A" w14:textId="731398A3" w:rsidR="0011751B" w:rsidRPr="00FC3FF1" w:rsidRDefault="0059281C" w:rsidP="007F1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 w:rsidR="007F1138"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="00E37E53">
              <w:rPr>
                <w:rFonts w:ascii="Arial" w:hAnsi="Arial" w:cs="Arial"/>
                <w:sz w:val="20"/>
                <w:szCs w:val="20"/>
              </w:rPr>
              <w:t>29</w:t>
            </w:r>
            <w:r w:rsidR="00F03173">
              <w:rPr>
                <w:rFonts w:ascii="Arial" w:hAnsi="Arial" w:cs="Arial"/>
                <w:sz w:val="20"/>
                <w:szCs w:val="20"/>
              </w:rPr>
              <w:t xml:space="preserve"> mars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D921A" w14:textId="45F8D599" w:rsidR="0059281C" w:rsidRPr="00FC3FF1" w:rsidRDefault="009316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D6A9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AEAA2" w14:textId="77777777" w:rsidR="0059281C" w:rsidRPr="00FC3FF1" w:rsidRDefault="005928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4B" w:rsidRPr="00FC3FF1" w14:paraId="3B425058" w14:textId="77777777" w:rsidTr="00331CC5">
        <w:trPr>
          <w:trHeight w:val="261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0AC507" w14:textId="12595307" w:rsidR="00B63B4B" w:rsidRPr="00FC3FF1" w:rsidRDefault="007F1138" w:rsidP="007F1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138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>
              <w:rPr>
                <w:rFonts w:ascii="Arial" w:hAnsi="Arial" w:cs="Arial"/>
                <w:sz w:val="20"/>
                <w:szCs w:val="20"/>
              </w:rPr>
              <w:t xml:space="preserve">jeudi </w:t>
            </w:r>
            <w:r w:rsidR="00E37E53">
              <w:rPr>
                <w:rFonts w:ascii="Arial" w:hAnsi="Arial" w:cs="Arial"/>
                <w:sz w:val="20"/>
                <w:szCs w:val="20"/>
              </w:rPr>
              <w:t>30</w:t>
            </w:r>
            <w:r w:rsidR="00F03173">
              <w:rPr>
                <w:rFonts w:ascii="Arial" w:hAnsi="Arial" w:cs="Arial"/>
                <w:sz w:val="20"/>
                <w:szCs w:val="20"/>
              </w:rPr>
              <w:t xml:space="preserve"> mars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354BDA" w14:textId="1BE85A72" w:rsidR="00B63B4B" w:rsidRDefault="00F031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D3E4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A76A" w14:textId="77777777" w:rsidR="00B63B4B" w:rsidRPr="00FC3FF1" w:rsidRDefault="00B63B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_GoBack"/>
        <w:bookmarkEnd w:id="5"/>
      </w:tr>
      <w:tr w:rsidR="00CF797F" w:rsidRPr="00FC3FF1" w14:paraId="2B56DDCC" w14:textId="77777777" w:rsidTr="00331CC5">
        <w:trPr>
          <w:trHeight w:val="269"/>
        </w:trPr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263EDD" w14:textId="274077DC" w:rsidR="00CF797F" w:rsidRPr="007F1138" w:rsidRDefault="00CF797F" w:rsidP="007F1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FF1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>
              <w:rPr>
                <w:rFonts w:ascii="Arial" w:hAnsi="Arial" w:cs="Arial"/>
                <w:sz w:val="20"/>
                <w:szCs w:val="20"/>
              </w:rPr>
              <w:t xml:space="preserve">Vendredi </w:t>
            </w:r>
            <w:r w:rsidR="00E37E53">
              <w:rPr>
                <w:rFonts w:ascii="Arial" w:hAnsi="Arial" w:cs="Arial"/>
                <w:sz w:val="20"/>
                <w:szCs w:val="20"/>
              </w:rPr>
              <w:t>31</w:t>
            </w:r>
            <w:r w:rsidR="00F03173">
              <w:rPr>
                <w:rFonts w:ascii="Arial" w:hAnsi="Arial" w:cs="Arial"/>
                <w:sz w:val="20"/>
                <w:szCs w:val="20"/>
              </w:rPr>
              <w:t xml:space="preserve"> mars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469B0B" w14:textId="73D53E62" w:rsidR="00CF797F" w:rsidRDefault="00F031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F797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6F160" w14:textId="77777777" w:rsidR="00CF797F" w:rsidRPr="00FC3FF1" w:rsidRDefault="00CF79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69C43" w14:textId="77777777" w:rsidR="000B2451" w:rsidRPr="000B2451" w:rsidRDefault="000B2451" w:rsidP="000B2451">
      <w:pPr>
        <w:rPr>
          <w:vanish/>
        </w:rPr>
      </w:pPr>
    </w:p>
    <w:tbl>
      <w:tblPr>
        <w:tblpPr w:leftFromText="141" w:rightFromText="141" w:vertAnchor="text" w:horzAnchor="margin" w:tblpY="6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4"/>
      </w:tblGrid>
      <w:tr w:rsidR="00152080" w:rsidRPr="000D103E" w14:paraId="742D95DC" w14:textId="77777777" w:rsidTr="00152080">
        <w:trPr>
          <w:cantSplit/>
          <w:trHeight w:val="1406"/>
        </w:trPr>
        <w:tc>
          <w:tcPr>
            <w:tcW w:w="10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80349" w14:textId="77777777" w:rsidR="00152080" w:rsidRPr="00E812BC" w:rsidRDefault="00152080" w:rsidP="00152080">
            <w:pPr>
              <w:tabs>
                <w:tab w:val="left" w:leader="dot" w:pos="6804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</w:pP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 xml:space="preserve">TOTAL A................+ </w:t>
            </w:r>
            <w:r w:rsidRPr="00E812BC">
              <w:rPr>
                <w:rFonts w:ascii="Arial" w:hAnsi="Arial" w:cs="Arial"/>
                <w:b/>
                <w:bCs/>
                <w:color w:val="0070C0"/>
                <w:szCs w:val="32"/>
                <w:shd w:val="clear" w:color="auto" w:fill="CCCCCC"/>
              </w:rPr>
              <w:t>B……………+.</w:t>
            </w: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C</w:t>
            </w:r>
            <w:r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……………</w:t>
            </w:r>
            <w:r w:rsidRPr="00E812BC">
              <w:rPr>
                <w:rFonts w:ascii="Arial" w:hAnsi="Arial" w:cs="Arial"/>
                <w:b/>
                <w:color w:val="0070C0"/>
                <w:szCs w:val="32"/>
                <w:shd w:val="clear" w:color="auto" w:fill="CCCCCC"/>
              </w:rPr>
              <w:t>.=  …………….. €</w:t>
            </w:r>
          </w:p>
          <w:p w14:paraId="03B2E88E" w14:textId="77777777" w:rsidR="00152080" w:rsidRPr="00E812BC" w:rsidRDefault="00152080" w:rsidP="00152080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  <w:p w14:paraId="01904BAF" w14:textId="7B0D525E" w:rsidR="00152080" w:rsidRPr="00053D12" w:rsidRDefault="00152080" w:rsidP="00152080">
            <w:pPr>
              <w:jc w:val="center"/>
              <w:rPr>
                <w:rFonts w:ascii="Calibri" w:hAnsi="Calibri" w:cs="Arial"/>
                <w:b/>
                <w:color w:val="0070C0"/>
                <w:sz w:val="36"/>
                <w:szCs w:val="36"/>
              </w:rPr>
            </w:pPr>
            <w:r w:rsidRPr="00053D12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A régler par chèque à l’ordre de : </w:t>
            </w:r>
            <w:r w:rsidR="007D1CAD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ESSOR MONTPLAISIR</w:t>
            </w:r>
          </w:p>
          <w:p w14:paraId="17B41F9D" w14:textId="77777777" w:rsidR="00152080" w:rsidRPr="002176B5" w:rsidRDefault="00152080" w:rsidP="00152080">
            <w:pPr>
              <w:jc w:val="center"/>
              <w:rPr>
                <w:rFonts w:ascii="Calibri" w:hAnsi="Calibri" w:cs="Arial"/>
                <w:b/>
                <w:color w:val="0070C0"/>
              </w:rPr>
            </w:pPr>
            <w:r w:rsidRPr="002176B5">
              <w:rPr>
                <w:rFonts w:ascii="Calibri" w:hAnsi="Calibri" w:cs="Arial"/>
                <w:b/>
                <w:color w:val="0070C0"/>
              </w:rPr>
              <w:t>Cette inscription tient lieu de facture. Aucun remboursement en cas d’absence</w:t>
            </w:r>
          </w:p>
        </w:tc>
      </w:tr>
    </w:tbl>
    <w:p w14:paraId="7D4F9320" w14:textId="2E42EC44" w:rsidR="00A12E19" w:rsidRPr="00053D12" w:rsidRDefault="00053D12" w:rsidP="00152080">
      <w:r w:rsidRPr="00053D12">
        <w:t>Précision : Lieu de ramassage et dépose (quel Hôtel ?) =………………………</w:t>
      </w:r>
    </w:p>
    <w:sectPr w:rsidR="00A12E19" w:rsidRPr="00053D12" w:rsidSect="00933611">
      <w:pgSz w:w="11905" w:h="16837"/>
      <w:pgMar w:top="284" w:right="680" w:bottom="45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00D1" w14:textId="77777777" w:rsidR="007D0F29" w:rsidRDefault="007D0F29" w:rsidP="00042A18">
      <w:r>
        <w:separator/>
      </w:r>
    </w:p>
  </w:endnote>
  <w:endnote w:type="continuationSeparator" w:id="0">
    <w:p w14:paraId="10C80E20" w14:textId="77777777" w:rsidR="007D0F29" w:rsidRDefault="007D0F29" w:rsidP="000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85895" w14:textId="77777777" w:rsidR="007D0F29" w:rsidRDefault="007D0F29" w:rsidP="00042A18">
      <w:r>
        <w:separator/>
      </w:r>
    </w:p>
  </w:footnote>
  <w:footnote w:type="continuationSeparator" w:id="0">
    <w:p w14:paraId="7D23E81B" w14:textId="77777777" w:rsidR="007D0F29" w:rsidRDefault="007D0F29" w:rsidP="0004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3D5D49FB"/>
    <w:multiLevelType w:val="hybridMultilevel"/>
    <w:tmpl w:val="AC469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6371"/>
    <w:multiLevelType w:val="hybridMultilevel"/>
    <w:tmpl w:val="C0FE44F0"/>
    <w:lvl w:ilvl="0" w:tplc="C6CE585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E5"/>
    <w:rsid w:val="00001FB2"/>
    <w:rsid w:val="00012675"/>
    <w:rsid w:val="000146D9"/>
    <w:rsid w:val="000210E5"/>
    <w:rsid w:val="00041BCF"/>
    <w:rsid w:val="00042A18"/>
    <w:rsid w:val="0004332D"/>
    <w:rsid w:val="0004437E"/>
    <w:rsid w:val="000512E0"/>
    <w:rsid w:val="00053D12"/>
    <w:rsid w:val="0006194B"/>
    <w:rsid w:val="0007379C"/>
    <w:rsid w:val="000743CC"/>
    <w:rsid w:val="00074595"/>
    <w:rsid w:val="000B2451"/>
    <w:rsid w:val="000B5FCE"/>
    <w:rsid w:val="000C13F9"/>
    <w:rsid w:val="000D103E"/>
    <w:rsid w:val="000D2071"/>
    <w:rsid w:val="000E27D1"/>
    <w:rsid w:val="0010395F"/>
    <w:rsid w:val="00112697"/>
    <w:rsid w:val="0011751B"/>
    <w:rsid w:val="001339A6"/>
    <w:rsid w:val="001349C3"/>
    <w:rsid w:val="00144984"/>
    <w:rsid w:val="00152080"/>
    <w:rsid w:val="00170883"/>
    <w:rsid w:val="001723C4"/>
    <w:rsid w:val="00174024"/>
    <w:rsid w:val="00183D73"/>
    <w:rsid w:val="001B1B45"/>
    <w:rsid w:val="001C4421"/>
    <w:rsid w:val="001F2AC3"/>
    <w:rsid w:val="001F428A"/>
    <w:rsid w:val="002176B5"/>
    <w:rsid w:val="00261D7B"/>
    <w:rsid w:val="00290DFF"/>
    <w:rsid w:val="002D0F59"/>
    <w:rsid w:val="002D20FC"/>
    <w:rsid w:val="002D3E62"/>
    <w:rsid w:val="002D4BA9"/>
    <w:rsid w:val="002E1705"/>
    <w:rsid w:val="0030696E"/>
    <w:rsid w:val="00323D7D"/>
    <w:rsid w:val="00331CC5"/>
    <w:rsid w:val="0033793E"/>
    <w:rsid w:val="00337CBB"/>
    <w:rsid w:val="003A6AA6"/>
    <w:rsid w:val="003B18D5"/>
    <w:rsid w:val="003D0B52"/>
    <w:rsid w:val="003D0D1D"/>
    <w:rsid w:val="003D39A1"/>
    <w:rsid w:val="00436C72"/>
    <w:rsid w:val="004421FF"/>
    <w:rsid w:val="00482E66"/>
    <w:rsid w:val="004E3618"/>
    <w:rsid w:val="00500893"/>
    <w:rsid w:val="00501F75"/>
    <w:rsid w:val="00504058"/>
    <w:rsid w:val="005301DC"/>
    <w:rsid w:val="005458AF"/>
    <w:rsid w:val="0059281C"/>
    <w:rsid w:val="005B168E"/>
    <w:rsid w:val="00606114"/>
    <w:rsid w:val="00610D9B"/>
    <w:rsid w:val="00662873"/>
    <w:rsid w:val="00667E9D"/>
    <w:rsid w:val="00696BA4"/>
    <w:rsid w:val="006B3246"/>
    <w:rsid w:val="006B7E9E"/>
    <w:rsid w:val="006C05DD"/>
    <w:rsid w:val="006D3E49"/>
    <w:rsid w:val="006F64F9"/>
    <w:rsid w:val="00703B7B"/>
    <w:rsid w:val="007179AC"/>
    <w:rsid w:val="00743DEA"/>
    <w:rsid w:val="00793E61"/>
    <w:rsid w:val="007B2AD8"/>
    <w:rsid w:val="007D0F29"/>
    <w:rsid w:val="007D1CAD"/>
    <w:rsid w:val="007D3388"/>
    <w:rsid w:val="007D66F4"/>
    <w:rsid w:val="007F07CE"/>
    <w:rsid w:val="007F1138"/>
    <w:rsid w:val="0083130B"/>
    <w:rsid w:val="00872B95"/>
    <w:rsid w:val="008813D6"/>
    <w:rsid w:val="008E5A89"/>
    <w:rsid w:val="008E7511"/>
    <w:rsid w:val="008F11CE"/>
    <w:rsid w:val="00931634"/>
    <w:rsid w:val="00933611"/>
    <w:rsid w:val="009350EB"/>
    <w:rsid w:val="00941ABF"/>
    <w:rsid w:val="00947902"/>
    <w:rsid w:val="00982582"/>
    <w:rsid w:val="009C2392"/>
    <w:rsid w:val="009C79BF"/>
    <w:rsid w:val="009E3E0D"/>
    <w:rsid w:val="009F5676"/>
    <w:rsid w:val="00A12E19"/>
    <w:rsid w:val="00A17151"/>
    <w:rsid w:val="00A562EF"/>
    <w:rsid w:val="00A931C3"/>
    <w:rsid w:val="00AA15E7"/>
    <w:rsid w:val="00AB7576"/>
    <w:rsid w:val="00AC0D23"/>
    <w:rsid w:val="00AD512C"/>
    <w:rsid w:val="00AE6B9E"/>
    <w:rsid w:val="00AF0CA8"/>
    <w:rsid w:val="00B06717"/>
    <w:rsid w:val="00B63B4B"/>
    <w:rsid w:val="00B739B1"/>
    <w:rsid w:val="00B83EAF"/>
    <w:rsid w:val="00B92B74"/>
    <w:rsid w:val="00BB48E5"/>
    <w:rsid w:val="00BC501A"/>
    <w:rsid w:val="00BD1293"/>
    <w:rsid w:val="00BD2F86"/>
    <w:rsid w:val="00C02A7F"/>
    <w:rsid w:val="00C225AC"/>
    <w:rsid w:val="00C54271"/>
    <w:rsid w:val="00CB0960"/>
    <w:rsid w:val="00CC45CB"/>
    <w:rsid w:val="00CE679E"/>
    <w:rsid w:val="00CF5D4D"/>
    <w:rsid w:val="00CF797F"/>
    <w:rsid w:val="00D21462"/>
    <w:rsid w:val="00D851C5"/>
    <w:rsid w:val="00DC7834"/>
    <w:rsid w:val="00DD6A9E"/>
    <w:rsid w:val="00E34111"/>
    <w:rsid w:val="00E36154"/>
    <w:rsid w:val="00E37E53"/>
    <w:rsid w:val="00E669B8"/>
    <w:rsid w:val="00E760B7"/>
    <w:rsid w:val="00E812BC"/>
    <w:rsid w:val="00E930CB"/>
    <w:rsid w:val="00EE536E"/>
    <w:rsid w:val="00F03173"/>
    <w:rsid w:val="00F3663A"/>
    <w:rsid w:val="00F50BCF"/>
    <w:rsid w:val="00F671FF"/>
    <w:rsid w:val="00FB54DE"/>
    <w:rsid w:val="00FC3FF1"/>
    <w:rsid w:val="00FD58ED"/>
    <w:rsid w:val="00FF3AF5"/>
    <w:rsid w:val="00FF5C4E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035907"/>
  <w15:docId w15:val="{57FC43CD-E1B7-4B9A-8655-BD68914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3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0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42A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42A18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042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42A18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933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3361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bien.fumat@ensemble-montplaisir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6AF8-7D47-4772-9965-D4327265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UGSEL NATIONALE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fabien.fumat</dc:creator>
  <cp:lastModifiedBy>User</cp:lastModifiedBy>
  <cp:revision>3</cp:revision>
  <cp:lastPrinted>2016-02-08T13:49:00Z</cp:lastPrinted>
  <dcterms:created xsi:type="dcterms:W3CDTF">2023-02-20T15:59:00Z</dcterms:created>
  <dcterms:modified xsi:type="dcterms:W3CDTF">2023-02-24T10:22:00Z</dcterms:modified>
</cp:coreProperties>
</file>